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6120"/>
        <w:gridCol w:w="3960"/>
      </w:tblGrid>
      <w:tr w:rsidR="00CB05A2" w14:paraId="275D430F" w14:textId="77777777">
        <w:trPr>
          <w:trHeight w:val="971"/>
        </w:trPr>
        <w:tc>
          <w:tcPr>
            <w:tcW w:w="6120" w:type="dxa"/>
            <w:shd w:val="clear" w:color="auto" w:fill="595959" w:themeFill="text1" w:themeFillTint="A6"/>
            <w:vAlign w:val="center"/>
          </w:tcPr>
          <w:p w14:paraId="183F483B" w14:textId="77777777" w:rsidR="00CB05A2" w:rsidRDefault="00CB05A2" w:rsidP="005E561D">
            <w:pPr>
              <w:jc w:val="center"/>
              <w:rPr>
                <w:rFonts w:ascii="Trajan Pro" w:eastAsia="Adobe Heiti Std R" w:hAnsi="Trajan Pro"/>
                <w:b/>
                <w:color w:val="FFFFFF" w:themeColor="background1"/>
                <w:sz w:val="36"/>
                <w:u w:val="single"/>
              </w:rPr>
            </w:pPr>
            <w:bookmarkStart w:id="0" w:name="_GoBack"/>
            <w:bookmarkEnd w:id="0"/>
            <w:r w:rsidRPr="008B680A">
              <w:rPr>
                <w:rFonts w:ascii="Trajan Pro" w:eastAsia="Adobe Heiti Std R" w:hAnsi="Trajan Pro"/>
                <w:b/>
                <w:color w:val="FFFFFF" w:themeColor="background1"/>
                <w:sz w:val="36"/>
                <w:u w:val="single"/>
              </w:rPr>
              <w:t>His Mansion Ministries</w:t>
            </w:r>
          </w:p>
          <w:p w14:paraId="4EC2BDB3" w14:textId="77777777" w:rsidR="00CB05A2" w:rsidRPr="008B680A" w:rsidRDefault="00CB05A2" w:rsidP="008B680A">
            <w:pPr>
              <w:jc w:val="center"/>
              <w:rPr>
                <w:rFonts w:ascii="Trajan Pro" w:eastAsia="Adobe Heiti Std R" w:hAnsi="Trajan Pro"/>
                <w:b/>
                <w:color w:val="FFFFFF" w:themeColor="background1"/>
                <w:sz w:val="22"/>
                <w:szCs w:val="22"/>
              </w:rPr>
            </w:pPr>
            <w:r w:rsidRPr="008B680A">
              <w:rPr>
                <w:rFonts w:ascii="Trajan Pro" w:eastAsia="Adobe Heiti Std R" w:hAnsi="Trajan Pro"/>
                <w:b/>
                <w:color w:val="FFFFFF" w:themeColor="background1"/>
                <w:sz w:val="22"/>
                <w:szCs w:val="22"/>
              </w:rPr>
              <w:t>Servant Leader Application</w:t>
            </w:r>
          </w:p>
        </w:tc>
        <w:tc>
          <w:tcPr>
            <w:tcW w:w="3960" w:type="dxa"/>
            <w:vAlign w:val="center"/>
          </w:tcPr>
          <w:p w14:paraId="1FF453B2" w14:textId="77777777" w:rsidR="00CB05A2" w:rsidRPr="001C74C9" w:rsidRDefault="001928D9" w:rsidP="008B680A">
            <w:pPr>
              <w:pStyle w:val="CompanyName"/>
              <w:tabs>
                <w:tab w:val="left" w:pos="1650"/>
              </w:tabs>
              <w:jc w:val="center"/>
              <w:rPr>
                <w:rFonts w:ascii="Palatino Linotype" w:hAnsi="Palatino Linotype"/>
                <w:sz w:val="18"/>
                <w:szCs w:val="18"/>
              </w:rPr>
            </w:pPr>
            <w:r>
              <w:rPr>
                <w:rFonts w:ascii="Palatino Linotype" w:hAnsi="Palatino Linotype"/>
                <w:sz w:val="18"/>
                <w:szCs w:val="18"/>
              </w:rPr>
              <w:t>395 Wolf Hill Rd.</w:t>
            </w:r>
            <w:r w:rsidR="00CB05A2" w:rsidRPr="001C74C9">
              <w:rPr>
                <w:rFonts w:ascii="Palatino Linotype" w:hAnsi="Palatino Linotype"/>
                <w:sz w:val="18"/>
                <w:szCs w:val="18"/>
              </w:rPr>
              <w:t xml:space="preserve"> – </w:t>
            </w:r>
            <w:r>
              <w:rPr>
                <w:rFonts w:ascii="Palatino Linotype" w:hAnsi="Palatino Linotype"/>
                <w:sz w:val="18"/>
                <w:szCs w:val="18"/>
              </w:rPr>
              <w:t>Deering</w:t>
            </w:r>
            <w:r w:rsidR="00CB05A2" w:rsidRPr="001C74C9">
              <w:rPr>
                <w:rFonts w:ascii="Palatino Linotype" w:hAnsi="Palatino Linotype"/>
                <w:sz w:val="18"/>
                <w:szCs w:val="18"/>
              </w:rPr>
              <w:t>, NH – 03244</w:t>
            </w:r>
          </w:p>
          <w:p w14:paraId="7B3B9B11" w14:textId="77777777" w:rsidR="00CB05A2" w:rsidRPr="001C74C9" w:rsidRDefault="00CB05A2" w:rsidP="008B680A">
            <w:pPr>
              <w:pStyle w:val="CompanyName"/>
              <w:tabs>
                <w:tab w:val="left" w:pos="1650"/>
              </w:tabs>
              <w:jc w:val="center"/>
              <w:rPr>
                <w:rFonts w:ascii="Palatino Linotype" w:hAnsi="Palatino Linotype"/>
                <w:sz w:val="18"/>
                <w:szCs w:val="18"/>
              </w:rPr>
            </w:pPr>
            <w:r w:rsidRPr="001C74C9">
              <w:rPr>
                <w:rFonts w:ascii="Palatino Linotype" w:hAnsi="Palatino Linotype"/>
                <w:sz w:val="18"/>
                <w:szCs w:val="18"/>
              </w:rPr>
              <w:t>Phone: (603)464-5555</w:t>
            </w:r>
          </w:p>
          <w:p w14:paraId="38B8DF5A" w14:textId="77777777" w:rsidR="00CB05A2" w:rsidRPr="005E561D" w:rsidRDefault="003C4A85" w:rsidP="008B680A">
            <w:pPr>
              <w:pStyle w:val="CompanyName"/>
              <w:tabs>
                <w:tab w:val="left" w:pos="1650"/>
              </w:tabs>
              <w:jc w:val="center"/>
              <w:rPr>
                <w:sz w:val="18"/>
                <w:szCs w:val="18"/>
              </w:rPr>
            </w:pPr>
            <w:hyperlink r:id="rId9" w:history="1">
              <w:r w:rsidR="00CB05A2" w:rsidRPr="001C74C9">
                <w:rPr>
                  <w:rStyle w:val="Hyperlink"/>
                  <w:rFonts w:ascii="Palatino Linotype" w:hAnsi="Palatino Linotype"/>
                  <w:color w:val="595959" w:themeColor="text1" w:themeTint="A6"/>
                  <w:sz w:val="18"/>
                  <w:szCs w:val="18"/>
                </w:rPr>
                <w:t>www.hismansion.com</w:t>
              </w:r>
            </w:hyperlink>
          </w:p>
        </w:tc>
      </w:tr>
    </w:tbl>
    <w:p w14:paraId="3FE2553D" w14:textId="77777777" w:rsidR="00856C35" w:rsidRPr="001C74C9" w:rsidRDefault="00856C35" w:rsidP="00856C35">
      <w:pPr>
        <w:pStyle w:val="Heading2"/>
        <w:rPr>
          <w:rFonts w:ascii="Trajan Pro" w:hAnsi="Trajan Pro"/>
        </w:rPr>
      </w:pPr>
      <w:r w:rsidRPr="001C74C9">
        <w:rPr>
          <w:rFonts w:ascii="Trajan Pro" w:hAnsi="Trajan Pro"/>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639"/>
        <w:gridCol w:w="360"/>
        <w:gridCol w:w="450"/>
        <w:gridCol w:w="540"/>
        <w:gridCol w:w="630"/>
        <w:gridCol w:w="1440"/>
      </w:tblGrid>
      <w:tr w:rsidR="00D85FFD" w:rsidRPr="001C74C9" w14:paraId="4615C12F" w14:textId="77777777">
        <w:trPr>
          <w:trHeight w:val="432"/>
        </w:trPr>
        <w:tc>
          <w:tcPr>
            <w:tcW w:w="1081" w:type="dxa"/>
            <w:vAlign w:val="bottom"/>
          </w:tcPr>
          <w:p w14:paraId="68ECE73D" w14:textId="77777777" w:rsidR="00D85FFD" w:rsidRPr="001C74C9" w:rsidRDefault="00D85FFD" w:rsidP="00490804">
            <w:pPr>
              <w:rPr>
                <w:b/>
              </w:rPr>
            </w:pPr>
            <w:r w:rsidRPr="001C74C9">
              <w:rPr>
                <w:b/>
              </w:rPr>
              <w:t>Full Name:</w:t>
            </w:r>
          </w:p>
        </w:tc>
        <w:sdt>
          <w:sdtPr>
            <w:id w:val="281627578"/>
            <w:placeholder>
              <w:docPart w:val="1B07F6FDFE124EE7A26D933452708E7C"/>
            </w:placeholder>
            <w:text/>
          </w:sdtPr>
          <w:sdtEndPr/>
          <w:sdtContent>
            <w:tc>
              <w:tcPr>
                <w:tcW w:w="2940" w:type="dxa"/>
                <w:tcBorders>
                  <w:bottom w:val="single" w:sz="4" w:space="0" w:color="auto"/>
                </w:tcBorders>
                <w:vAlign w:val="bottom"/>
              </w:tcPr>
              <w:p w14:paraId="63700672" w14:textId="77777777" w:rsidR="00D85FFD" w:rsidRPr="001C74C9" w:rsidRDefault="00D85FFD" w:rsidP="0060113F">
                <w:pPr>
                  <w:pStyle w:val="FieldText"/>
                </w:pPr>
                <w:r>
                  <w:t xml:space="preserve"> </w:t>
                </w:r>
              </w:p>
            </w:tc>
          </w:sdtContent>
        </w:sdt>
        <w:sdt>
          <w:sdtPr>
            <w:id w:val="-2105030417"/>
            <w:placeholder>
              <w:docPart w:val="095231ACBB4C45088FD6F82EDEB5480B"/>
            </w:placeholder>
            <w:text/>
          </w:sdtPr>
          <w:sdtEndPr/>
          <w:sdtContent>
            <w:tc>
              <w:tcPr>
                <w:tcW w:w="2639" w:type="dxa"/>
                <w:tcBorders>
                  <w:bottom w:val="single" w:sz="4" w:space="0" w:color="auto"/>
                </w:tcBorders>
                <w:vAlign w:val="bottom"/>
              </w:tcPr>
              <w:p w14:paraId="5BB423D8" w14:textId="77777777" w:rsidR="00D85FFD" w:rsidRPr="001C74C9" w:rsidRDefault="00D85FFD" w:rsidP="001C74C9">
                <w:pPr>
                  <w:pStyle w:val="FieldText"/>
                  <w:jc w:val="center"/>
                </w:pPr>
                <w:r>
                  <w:t xml:space="preserve"> </w:t>
                </w:r>
              </w:p>
            </w:tc>
          </w:sdtContent>
        </w:sdt>
        <w:sdt>
          <w:sdtPr>
            <w:id w:val="-442685250"/>
            <w:placeholder>
              <w:docPart w:val="CCBA72A14E9D45C7BA94C99488D3EF05"/>
            </w:placeholder>
            <w:text/>
          </w:sdtPr>
          <w:sdtEndPr/>
          <w:sdtContent>
            <w:tc>
              <w:tcPr>
                <w:tcW w:w="360" w:type="dxa"/>
                <w:tcBorders>
                  <w:bottom w:val="single" w:sz="4" w:space="0" w:color="auto"/>
                </w:tcBorders>
                <w:vAlign w:val="bottom"/>
              </w:tcPr>
              <w:p w14:paraId="28D00CE8" w14:textId="77777777" w:rsidR="00D85FFD" w:rsidRPr="001C74C9" w:rsidRDefault="00D85FFD" w:rsidP="001C74C9">
                <w:pPr>
                  <w:pStyle w:val="FieldText"/>
                  <w:jc w:val="center"/>
                </w:pPr>
                <w:r>
                  <w:t xml:space="preserve"> </w:t>
                </w:r>
              </w:p>
            </w:tc>
          </w:sdtContent>
        </w:sdt>
        <w:tc>
          <w:tcPr>
            <w:tcW w:w="450" w:type="dxa"/>
            <w:vAlign w:val="bottom"/>
          </w:tcPr>
          <w:p w14:paraId="508BE849" w14:textId="77777777" w:rsidR="00D85FFD" w:rsidRPr="001C74C9" w:rsidRDefault="00D85FFD" w:rsidP="00D85FFD">
            <w:pPr>
              <w:pStyle w:val="FieldText"/>
              <w:jc w:val="right"/>
            </w:pPr>
            <w:r>
              <w:t>Age:</w:t>
            </w:r>
          </w:p>
        </w:tc>
        <w:sdt>
          <w:sdtPr>
            <w:id w:val="1035627070"/>
            <w:placeholder>
              <w:docPart w:val="DefaultPlaceholder_-1854013440"/>
            </w:placeholder>
          </w:sdtPr>
          <w:sdtEndPr/>
          <w:sdtContent>
            <w:tc>
              <w:tcPr>
                <w:tcW w:w="540" w:type="dxa"/>
                <w:tcBorders>
                  <w:bottom w:val="single" w:sz="4" w:space="0" w:color="auto"/>
                </w:tcBorders>
                <w:vAlign w:val="bottom"/>
              </w:tcPr>
              <w:p w14:paraId="225B27B7" w14:textId="77777777" w:rsidR="00D85FFD" w:rsidRPr="001C74C9" w:rsidRDefault="00E37602" w:rsidP="00E37602">
                <w:pPr>
                  <w:pStyle w:val="FieldText"/>
                  <w:jc w:val="center"/>
                </w:pPr>
                <w:r>
                  <w:t xml:space="preserve"> </w:t>
                </w:r>
              </w:p>
            </w:tc>
          </w:sdtContent>
        </w:sdt>
        <w:tc>
          <w:tcPr>
            <w:tcW w:w="630" w:type="dxa"/>
            <w:vAlign w:val="bottom"/>
          </w:tcPr>
          <w:p w14:paraId="1E0F603D" w14:textId="77777777" w:rsidR="00D85FFD" w:rsidRPr="001C74C9" w:rsidRDefault="00D85FFD" w:rsidP="00803594">
            <w:pPr>
              <w:pStyle w:val="Heading4"/>
            </w:pPr>
            <w:r w:rsidRPr="001C74C9">
              <w:rPr>
                <w:b/>
              </w:rPr>
              <w:t>D.O.B</w:t>
            </w:r>
            <w:r w:rsidRPr="001C74C9">
              <w:t>:</w:t>
            </w:r>
          </w:p>
        </w:tc>
        <w:tc>
          <w:tcPr>
            <w:tcW w:w="1440" w:type="dxa"/>
            <w:tcBorders>
              <w:bottom w:val="single" w:sz="4" w:space="0" w:color="auto"/>
            </w:tcBorders>
            <w:vAlign w:val="bottom"/>
          </w:tcPr>
          <w:p w14:paraId="4EEBC5F2" w14:textId="77777777" w:rsidR="00D85FFD" w:rsidRPr="001C74C9" w:rsidRDefault="003C4A85" w:rsidP="00E37602">
            <w:pPr>
              <w:pStyle w:val="FieldText"/>
              <w:jc w:val="center"/>
            </w:pPr>
            <w:sdt>
              <w:sdtPr>
                <w:id w:val="-1511219476"/>
                <w:placeholder>
                  <w:docPart w:val="DefaultPlaceholder_-1854013438"/>
                </w:placeholder>
                <w:date>
                  <w:dateFormat w:val="M/d/yyyy"/>
                  <w:lid w:val="en-US"/>
                  <w:storeMappedDataAs w:val="dateTime"/>
                  <w:calendar w:val="gregorian"/>
                </w:date>
              </w:sdtPr>
              <w:sdtEndPr/>
              <w:sdtContent>
                <w:r w:rsidR="00E37602">
                  <w:t xml:space="preserve"> </w:t>
                </w:r>
              </w:sdtContent>
            </w:sdt>
          </w:p>
        </w:tc>
      </w:tr>
      <w:tr w:rsidR="00D85FFD" w:rsidRPr="001C74C9" w14:paraId="63C004CE" w14:textId="77777777">
        <w:tc>
          <w:tcPr>
            <w:tcW w:w="1081" w:type="dxa"/>
            <w:vAlign w:val="bottom"/>
          </w:tcPr>
          <w:p w14:paraId="4BA113F8" w14:textId="77777777" w:rsidR="00D85FFD" w:rsidRPr="001C74C9" w:rsidRDefault="00D85FFD" w:rsidP="00440CD8"/>
        </w:tc>
        <w:tc>
          <w:tcPr>
            <w:tcW w:w="2940" w:type="dxa"/>
            <w:tcBorders>
              <w:top w:val="single" w:sz="4" w:space="0" w:color="auto"/>
            </w:tcBorders>
            <w:vAlign w:val="bottom"/>
          </w:tcPr>
          <w:p w14:paraId="7D880082" w14:textId="77777777" w:rsidR="00D85FFD" w:rsidRPr="001C74C9" w:rsidRDefault="00D85FFD" w:rsidP="00490804">
            <w:pPr>
              <w:pStyle w:val="Heading3"/>
            </w:pPr>
            <w:r w:rsidRPr="001C74C9">
              <w:t>Last</w:t>
            </w:r>
          </w:p>
        </w:tc>
        <w:tc>
          <w:tcPr>
            <w:tcW w:w="2639" w:type="dxa"/>
            <w:tcBorders>
              <w:top w:val="single" w:sz="4" w:space="0" w:color="auto"/>
            </w:tcBorders>
            <w:vAlign w:val="bottom"/>
          </w:tcPr>
          <w:p w14:paraId="65887F40" w14:textId="77777777" w:rsidR="00D85FFD" w:rsidRPr="001C74C9" w:rsidRDefault="00D85FFD" w:rsidP="00490804">
            <w:pPr>
              <w:pStyle w:val="Heading3"/>
            </w:pPr>
            <w:r w:rsidRPr="001C74C9">
              <w:t>First</w:t>
            </w:r>
          </w:p>
        </w:tc>
        <w:tc>
          <w:tcPr>
            <w:tcW w:w="360" w:type="dxa"/>
            <w:tcBorders>
              <w:top w:val="single" w:sz="4" w:space="0" w:color="auto"/>
            </w:tcBorders>
            <w:vAlign w:val="bottom"/>
          </w:tcPr>
          <w:p w14:paraId="40869630" w14:textId="77777777" w:rsidR="00D85FFD" w:rsidRPr="001C74C9" w:rsidRDefault="00D85FFD" w:rsidP="00490804">
            <w:pPr>
              <w:pStyle w:val="Heading3"/>
            </w:pPr>
            <w:r w:rsidRPr="001C74C9">
              <w:t>M.I.</w:t>
            </w:r>
          </w:p>
        </w:tc>
        <w:tc>
          <w:tcPr>
            <w:tcW w:w="990" w:type="dxa"/>
            <w:gridSpan w:val="2"/>
            <w:vAlign w:val="bottom"/>
          </w:tcPr>
          <w:p w14:paraId="063C8469" w14:textId="77777777" w:rsidR="00D85FFD" w:rsidRPr="001C74C9" w:rsidRDefault="00D85FFD" w:rsidP="00490804">
            <w:pPr>
              <w:pStyle w:val="Heading3"/>
            </w:pPr>
          </w:p>
        </w:tc>
        <w:tc>
          <w:tcPr>
            <w:tcW w:w="630" w:type="dxa"/>
            <w:vAlign w:val="bottom"/>
          </w:tcPr>
          <w:p w14:paraId="5AB062DF" w14:textId="77777777" w:rsidR="00D85FFD" w:rsidRPr="001C74C9" w:rsidRDefault="00D85FFD" w:rsidP="00856C35"/>
        </w:tc>
        <w:tc>
          <w:tcPr>
            <w:tcW w:w="1440" w:type="dxa"/>
            <w:tcBorders>
              <w:top w:val="single" w:sz="4" w:space="0" w:color="auto"/>
            </w:tcBorders>
            <w:vAlign w:val="bottom"/>
          </w:tcPr>
          <w:p w14:paraId="3BCDDDBA" w14:textId="77777777" w:rsidR="00D85FFD" w:rsidRPr="001C74C9" w:rsidRDefault="00D85FFD" w:rsidP="00856C35"/>
        </w:tc>
      </w:tr>
    </w:tbl>
    <w:p w14:paraId="588543AD" w14:textId="77777777" w:rsidR="00856C35" w:rsidRPr="001C74C9"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6E6B28" w:rsidRPr="001C74C9" w14:paraId="3AAD9998" w14:textId="77777777">
        <w:trPr>
          <w:trHeight w:val="387"/>
        </w:trPr>
        <w:tc>
          <w:tcPr>
            <w:tcW w:w="1081" w:type="dxa"/>
            <w:vMerge w:val="restart"/>
            <w:vAlign w:val="center"/>
          </w:tcPr>
          <w:p w14:paraId="0B8232D2" w14:textId="77777777" w:rsidR="006E6B28" w:rsidRPr="001C74C9" w:rsidRDefault="006E6B28" w:rsidP="006E6B28">
            <w:pPr>
              <w:rPr>
                <w:b/>
              </w:rPr>
            </w:pPr>
            <w:r w:rsidRPr="001C74C9">
              <w:rPr>
                <w:b/>
              </w:rPr>
              <w:t>Current</w:t>
            </w:r>
          </w:p>
          <w:p w14:paraId="1CE45624" w14:textId="77777777" w:rsidR="006E6B28" w:rsidRPr="001C74C9" w:rsidRDefault="006E6B28" w:rsidP="006E6B28">
            <w:pPr>
              <w:rPr>
                <w:b/>
              </w:rPr>
            </w:pPr>
            <w:r w:rsidRPr="001C74C9">
              <w:rPr>
                <w:b/>
              </w:rPr>
              <w:t>Address:</w:t>
            </w:r>
          </w:p>
        </w:tc>
        <w:sdt>
          <w:sdtPr>
            <w:id w:val="804743782"/>
            <w:placeholder>
              <w:docPart w:val="FE30C7AD135248F99FC7F22D75C92025"/>
            </w:placeholder>
            <w:text/>
          </w:sdtPr>
          <w:sdtEndPr/>
          <w:sdtContent>
            <w:tc>
              <w:tcPr>
                <w:tcW w:w="7199" w:type="dxa"/>
                <w:tcBorders>
                  <w:bottom w:val="single" w:sz="4" w:space="0" w:color="auto"/>
                </w:tcBorders>
                <w:vAlign w:val="bottom"/>
              </w:tcPr>
              <w:p w14:paraId="7EC9713A" w14:textId="77777777" w:rsidR="006E6B28" w:rsidRPr="001C74C9" w:rsidRDefault="001C74C9" w:rsidP="001C74C9">
                <w:pPr>
                  <w:pStyle w:val="FieldText"/>
                  <w:jc w:val="center"/>
                </w:pPr>
                <w:r>
                  <w:t xml:space="preserve"> </w:t>
                </w:r>
              </w:p>
            </w:tc>
          </w:sdtContent>
        </w:sdt>
        <w:sdt>
          <w:sdtPr>
            <w:id w:val="498090222"/>
            <w:placeholder>
              <w:docPart w:val="8E2C1EFC7E4F463B8FBB87ABA3656D9A"/>
            </w:placeholder>
            <w:text/>
          </w:sdtPr>
          <w:sdtEndPr/>
          <w:sdtContent>
            <w:tc>
              <w:tcPr>
                <w:tcW w:w="1800" w:type="dxa"/>
                <w:tcBorders>
                  <w:bottom w:val="single" w:sz="4" w:space="0" w:color="auto"/>
                </w:tcBorders>
                <w:vAlign w:val="bottom"/>
              </w:tcPr>
              <w:p w14:paraId="1109A939" w14:textId="77777777" w:rsidR="006E6B28" w:rsidRPr="001C74C9" w:rsidRDefault="001C74C9" w:rsidP="001C74C9">
                <w:pPr>
                  <w:pStyle w:val="FieldText"/>
                  <w:jc w:val="center"/>
                </w:pPr>
                <w:r>
                  <w:t xml:space="preserve"> </w:t>
                </w:r>
              </w:p>
            </w:tc>
          </w:sdtContent>
        </w:sdt>
      </w:tr>
      <w:tr w:rsidR="006E6B28" w:rsidRPr="001C74C9" w14:paraId="79B2C1D6" w14:textId="77777777">
        <w:tc>
          <w:tcPr>
            <w:tcW w:w="1081" w:type="dxa"/>
            <w:vMerge/>
            <w:vAlign w:val="bottom"/>
          </w:tcPr>
          <w:p w14:paraId="30EA244D" w14:textId="77777777" w:rsidR="006E6B28" w:rsidRPr="001C74C9" w:rsidRDefault="006E6B28" w:rsidP="00440CD8">
            <w:pPr>
              <w:rPr>
                <w:b/>
              </w:rPr>
            </w:pPr>
          </w:p>
        </w:tc>
        <w:tc>
          <w:tcPr>
            <w:tcW w:w="7199" w:type="dxa"/>
            <w:tcBorders>
              <w:top w:val="single" w:sz="4" w:space="0" w:color="auto"/>
            </w:tcBorders>
            <w:vAlign w:val="bottom"/>
          </w:tcPr>
          <w:p w14:paraId="217F6DC6" w14:textId="77777777" w:rsidR="006E6B28" w:rsidRPr="001C74C9" w:rsidRDefault="006E6B28" w:rsidP="00490804">
            <w:pPr>
              <w:pStyle w:val="Heading3"/>
            </w:pPr>
            <w:r w:rsidRPr="001C74C9">
              <w:t>Street Address</w:t>
            </w:r>
          </w:p>
        </w:tc>
        <w:tc>
          <w:tcPr>
            <w:tcW w:w="1800" w:type="dxa"/>
            <w:tcBorders>
              <w:top w:val="single" w:sz="4" w:space="0" w:color="auto"/>
            </w:tcBorders>
            <w:vAlign w:val="bottom"/>
          </w:tcPr>
          <w:p w14:paraId="30A30991" w14:textId="77777777" w:rsidR="006E6B28" w:rsidRPr="001C74C9" w:rsidRDefault="006E6B28" w:rsidP="00490804">
            <w:pPr>
              <w:pStyle w:val="Heading3"/>
            </w:pPr>
            <w:r w:rsidRPr="001C74C9">
              <w:t>Apartment/Unit #</w:t>
            </w:r>
          </w:p>
        </w:tc>
      </w:tr>
    </w:tbl>
    <w:p w14:paraId="59C3177E" w14:textId="77777777" w:rsidR="00856C35" w:rsidRPr="001C74C9"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6E6B28" w:rsidRPr="001C74C9" w14:paraId="303E0411" w14:textId="77777777">
        <w:trPr>
          <w:trHeight w:val="333"/>
        </w:trPr>
        <w:tc>
          <w:tcPr>
            <w:tcW w:w="1081" w:type="dxa"/>
            <w:vMerge w:val="restart"/>
            <w:vAlign w:val="bottom"/>
          </w:tcPr>
          <w:p w14:paraId="2C691437" w14:textId="77777777" w:rsidR="006E6B28" w:rsidRPr="001C74C9" w:rsidRDefault="006E6B28">
            <w:pPr>
              <w:rPr>
                <w:szCs w:val="19"/>
              </w:rPr>
            </w:pPr>
          </w:p>
        </w:tc>
        <w:sdt>
          <w:sdtPr>
            <w:id w:val="-522632165"/>
            <w:placeholder>
              <w:docPart w:val="ADCCEE69E88D47858DD5CCA6057087F0"/>
            </w:placeholder>
            <w:text/>
          </w:sdtPr>
          <w:sdtEndPr/>
          <w:sdtContent>
            <w:tc>
              <w:tcPr>
                <w:tcW w:w="5805" w:type="dxa"/>
                <w:tcBorders>
                  <w:bottom w:val="single" w:sz="4" w:space="0" w:color="auto"/>
                </w:tcBorders>
                <w:vAlign w:val="bottom"/>
              </w:tcPr>
              <w:p w14:paraId="56395AD8" w14:textId="77777777" w:rsidR="006E6B28" w:rsidRPr="001C74C9" w:rsidRDefault="001C74C9" w:rsidP="001C74C9">
                <w:pPr>
                  <w:pStyle w:val="FieldText"/>
                  <w:jc w:val="center"/>
                </w:pPr>
                <w:r>
                  <w:t xml:space="preserve"> </w:t>
                </w:r>
              </w:p>
            </w:tc>
          </w:sdtContent>
        </w:sdt>
        <w:sdt>
          <w:sdtPr>
            <w:id w:val="303126717"/>
            <w:placeholder>
              <w:docPart w:val="669176EFA1194F839052C7A56494C121"/>
            </w:placeholder>
            <w:text/>
          </w:sdtPr>
          <w:sdtEndPr/>
          <w:sdtContent>
            <w:tc>
              <w:tcPr>
                <w:tcW w:w="1394" w:type="dxa"/>
                <w:tcBorders>
                  <w:bottom w:val="single" w:sz="4" w:space="0" w:color="auto"/>
                </w:tcBorders>
                <w:vAlign w:val="bottom"/>
              </w:tcPr>
              <w:p w14:paraId="715EFAA4" w14:textId="77777777" w:rsidR="006E6B28" w:rsidRPr="001C74C9" w:rsidRDefault="001C74C9" w:rsidP="001C74C9">
                <w:pPr>
                  <w:pStyle w:val="FieldText"/>
                  <w:jc w:val="center"/>
                </w:pPr>
                <w:r>
                  <w:t xml:space="preserve"> </w:t>
                </w:r>
              </w:p>
            </w:tc>
          </w:sdtContent>
        </w:sdt>
        <w:sdt>
          <w:sdtPr>
            <w:id w:val="-1690133200"/>
            <w:placeholder>
              <w:docPart w:val="352F658206A74FCEA34DDB41C12A4665"/>
            </w:placeholder>
            <w:text/>
          </w:sdtPr>
          <w:sdtEndPr/>
          <w:sdtContent>
            <w:tc>
              <w:tcPr>
                <w:tcW w:w="1800" w:type="dxa"/>
                <w:tcBorders>
                  <w:bottom w:val="single" w:sz="4" w:space="0" w:color="auto"/>
                </w:tcBorders>
                <w:vAlign w:val="bottom"/>
              </w:tcPr>
              <w:p w14:paraId="63C24E2D" w14:textId="77777777" w:rsidR="006E6B28" w:rsidRPr="001C74C9" w:rsidRDefault="001C74C9" w:rsidP="001C74C9">
                <w:pPr>
                  <w:pStyle w:val="FieldText"/>
                  <w:jc w:val="center"/>
                </w:pPr>
                <w:r>
                  <w:t xml:space="preserve"> </w:t>
                </w:r>
              </w:p>
            </w:tc>
          </w:sdtContent>
        </w:sdt>
      </w:tr>
      <w:tr w:rsidR="006E6B28" w:rsidRPr="001C74C9" w14:paraId="2AE10833" w14:textId="77777777">
        <w:trPr>
          <w:trHeight w:val="288"/>
        </w:trPr>
        <w:tc>
          <w:tcPr>
            <w:tcW w:w="1081" w:type="dxa"/>
            <w:vMerge/>
            <w:vAlign w:val="bottom"/>
          </w:tcPr>
          <w:p w14:paraId="562ED358" w14:textId="77777777" w:rsidR="006E6B28" w:rsidRPr="001C74C9" w:rsidRDefault="006E6B28">
            <w:pPr>
              <w:rPr>
                <w:szCs w:val="19"/>
              </w:rPr>
            </w:pPr>
          </w:p>
        </w:tc>
        <w:tc>
          <w:tcPr>
            <w:tcW w:w="5805" w:type="dxa"/>
            <w:tcBorders>
              <w:top w:val="single" w:sz="4" w:space="0" w:color="auto"/>
            </w:tcBorders>
            <w:vAlign w:val="bottom"/>
          </w:tcPr>
          <w:p w14:paraId="5D6EC8A2" w14:textId="77777777" w:rsidR="006E6B28" w:rsidRPr="001C74C9" w:rsidRDefault="006E6B28" w:rsidP="00490804">
            <w:pPr>
              <w:pStyle w:val="Heading3"/>
            </w:pPr>
            <w:r w:rsidRPr="001C74C9">
              <w:t>City</w:t>
            </w:r>
          </w:p>
        </w:tc>
        <w:tc>
          <w:tcPr>
            <w:tcW w:w="1394" w:type="dxa"/>
            <w:tcBorders>
              <w:top w:val="single" w:sz="4" w:space="0" w:color="auto"/>
            </w:tcBorders>
            <w:vAlign w:val="bottom"/>
          </w:tcPr>
          <w:p w14:paraId="7E13DDBE" w14:textId="77777777" w:rsidR="006E6B28" w:rsidRPr="001C74C9" w:rsidRDefault="006E6B28" w:rsidP="00490804">
            <w:pPr>
              <w:pStyle w:val="Heading3"/>
            </w:pPr>
            <w:r w:rsidRPr="001C74C9">
              <w:t>State</w:t>
            </w:r>
          </w:p>
        </w:tc>
        <w:tc>
          <w:tcPr>
            <w:tcW w:w="1800" w:type="dxa"/>
            <w:tcBorders>
              <w:top w:val="single" w:sz="4" w:space="0" w:color="auto"/>
            </w:tcBorders>
            <w:vAlign w:val="bottom"/>
          </w:tcPr>
          <w:p w14:paraId="5B2EBBA1" w14:textId="77777777" w:rsidR="006E6B28" w:rsidRPr="001C74C9" w:rsidRDefault="006E6B28" w:rsidP="00490804">
            <w:pPr>
              <w:pStyle w:val="Heading3"/>
            </w:pPr>
            <w:r w:rsidRPr="001C74C9">
              <w:t>ZIP Code</w:t>
            </w:r>
          </w:p>
        </w:tc>
      </w:tr>
    </w:tbl>
    <w:p w14:paraId="160457E8" w14:textId="77777777" w:rsidR="00856C35" w:rsidRPr="001C74C9"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6E6B28" w:rsidRPr="001C74C9" w14:paraId="576A3108" w14:textId="77777777">
        <w:trPr>
          <w:trHeight w:val="342"/>
        </w:trPr>
        <w:tc>
          <w:tcPr>
            <w:tcW w:w="1081" w:type="dxa"/>
            <w:vMerge w:val="restart"/>
            <w:vAlign w:val="center"/>
          </w:tcPr>
          <w:p w14:paraId="3FAD2EC8" w14:textId="77777777" w:rsidR="006E6B28" w:rsidRPr="001C74C9" w:rsidRDefault="006E6B28" w:rsidP="006E6B28">
            <w:pPr>
              <w:rPr>
                <w:b/>
              </w:rPr>
            </w:pPr>
            <w:r w:rsidRPr="001C74C9">
              <w:rPr>
                <w:b/>
              </w:rPr>
              <w:t>Permanent</w:t>
            </w:r>
          </w:p>
          <w:p w14:paraId="71E87DC7" w14:textId="77777777" w:rsidR="006E6B28" w:rsidRPr="001C74C9" w:rsidRDefault="006E6B28" w:rsidP="006E6B28">
            <w:pPr>
              <w:rPr>
                <w:b/>
              </w:rPr>
            </w:pPr>
            <w:r w:rsidRPr="001C74C9">
              <w:rPr>
                <w:b/>
              </w:rPr>
              <w:t>Address:</w:t>
            </w:r>
          </w:p>
        </w:tc>
        <w:sdt>
          <w:sdtPr>
            <w:rPr>
              <w:b/>
              <w:szCs w:val="19"/>
            </w:rPr>
            <w:id w:val="-694843221"/>
            <w:placeholder>
              <w:docPart w:val="D91004E57A234378867E6E0460C63ADD"/>
            </w:placeholder>
            <w:text/>
          </w:sdtPr>
          <w:sdtEndPr/>
          <w:sdtContent>
            <w:tc>
              <w:tcPr>
                <w:tcW w:w="7199" w:type="dxa"/>
                <w:tcBorders>
                  <w:bottom w:val="single" w:sz="4" w:space="0" w:color="auto"/>
                </w:tcBorders>
                <w:vAlign w:val="bottom"/>
              </w:tcPr>
              <w:p w14:paraId="7F2E344C" w14:textId="77777777" w:rsidR="006E6B28" w:rsidRPr="001C74C9" w:rsidRDefault="001C74C9" w:rsidP="001C74C9">
                <w:pPr>
                  <w:jc w:val="center"/>
                  <w:rPr>
                    <w:b/>
                    <w:szCs w:val="19"/>
                  </w:rPr>
                </w:pPr>
                <w:r>
                  <w:rPr>
                    <w:b/>
                    <w:szCs w:val="19"/>
                  </w:rPr>
                  <w:t xml:space="preserve"> </w:t>
                </w:r>
              </w:p>
            </w:tc>
          </w:sdtContent>
        </w:sdt>
        <w:sdt>
          <w:sdtPr>
            <w:rPr>
              <w:b/>
              <w:szCs w:val="19"/>
            </w:rPr>
            <w:id w:val="1875420996"/>
            <w:placeholder>
              <w:docPart w:val="DD84F0F4C5954F2A941A75B6E7D3CEE0"/>
            </w:placeholder>
            <w:text/>
          </w:sdtPr>
          <w:sdtEndPr/>
          <w:sdtContent>
            <w:tc>
              <w:tcPr>
                <w:tcW w:w="1800" w:type="dxa"/>
                <w:tcBorders>
                  <w:bottom w:val="single" w:sz="4" w:space="0" w:color="auto"/>
                </w:tcBorders>
                <w:vAlign w:val="bottom"/>
              </w:tcPr>
              <w:p w14:paraId="2A99554D" w14:textId="77777777" w:rsidR="006E6B28" w:rsidRPr="001C74C9" w:rsidRDefault="001C74C9" w:rsidP="001C74C9">
                <w:pPr>
                  <w:jc w:val="center"/>
                  <w:rPr>
                    <w:b/>
                    <w:szCs w:val="19"/>
                  </w:rPr>
                </w:pPr>
                <w:r>
                  <w:rPr>
                    <w:b/>
                    <w:szCs w:val="19"/>
                  </w:rPr>
                  <w:t xml:space="preserve"> </w:t>
                </w:r>
              </w:p>
            </w:tc>
          </w:sdtContent>
        </w:sdt>
      </w:tr>
      <w:tr w:rsidR="006E6B28" w:rsidRPr="001C74C9" w14:paraId="6BE81318" w14:textId="77777777">
        <w:trPr>
          <w:trHeight w:val="70"/>
        </w:trPr>
        <w:tc>
          <w:tcPr>
            <w:tcW w:w="1081" w:type="dxa"/>
            <w:vMerge/>
            <w:vAlign w:val="bottom"/>
          </w:tcPr>
          <w:p w14:paraId="1FE7D361" w14:textId="77777777" w:rsidR="006E6B28" w:rsidRPr="001C74C9" w:rsidRDefault="006E6B28" w:rsidP="00005942">
            <w:pPr>
              <w:rPr>
                <w:b/>
              </w:rPr>
            </w:pPr>
          </w:p>
        </w:tc>
        <w:tc>
          <w:tcPr>
            <w:tcW w:w="7199" w:type="dxa"/>
            <w:tcBorders>
              <w:top w:val="single" w:sz="4" w:space="0" w:color="auto"/>
            </w:tcBorders>
            <w:vAlign w:val="bottom"/>
          </w:tcPr>
          <w:p w14:paraId="1BA4F10E" w14:textId="77777777" w:rsidR="006E6B28" w:rsidRPr="001C74C9" w:rsidRDefault="006E6B28" w:rsidP="00005942">
            <w:pPr>
              <w:outlineLvl w:val="2"/>
              <w:rPr>
                <w:i/>
                <w:sz w:val="16"/>
              </w:rPr>
            </w:pPr>
            <w:r w:rsidRPr="001C74C9">
              <w:rPr>
                <w:i/>
                <w:sz w:val="16"/>
              </w:rPr>
              <w:t>Street Address</w:t>
            </w:r>
          </w:p>
        </w:tc>
        <w:tc>
          <w:tcPr>
            <w:tcW w:w="1800" w:type="dxa"/>
            <w:tcBorders>
              <w:top w:val="single" w:sz="4" w:space="0" w:color="auto"/>
            </w:tcBorders>
            <w:vAlign w:val="bottom"/>
          </w:tcPr>
          <w:p w14:paraId="21C05E22" w14:textId="77777777" w:rsidR="006E6B28" w:rsidRPr="001C74C9" w:rsidRDefault="006E6B28" w:rsidP="00005942">
            <w:pPr>
              <w:outlineLvl w:val="2"/>
              <w:rPr>
                <w:i/>
                <w:sz w:val="16"/>
              </w:rPr>
            </w:pPr>
            <w:r w:rsidRPr="001C74C9">
              <w:rPr>
                <w:i/>
                <w:sz w:val="16"/>
              </w:rPr>
              <w:t>Apartment/Unit #</w:t>
            </w:r>
          </w:p>
        </w:tc>
      </w:tr>
    </w:tbl>
    <w:p w14:paraId="41316A44" w14:textId="77777777" w:rsidR="00005942" w:rsidRPr="001C74C9" w:rsidRDefault="00005942"/>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6E6B28" w:rsidRPr="001C74C9" w14:paraId="4258D944" w14:textId="77777777">
        <w:trPr>
          <w:trHeight w:val="333"/>
        </w:trPr>
        <w:tc>
          <w:tcPr>
            <w:tcW w:w="1081" w:type="dxa"/>
            <w:vMerge w:val="restart"/>
            <w:vAlign w:val="bottom"/>
          </w:tcPr>
          <w:p w14:paraId="1FC697EF" w14:textId="77777777" w:rsidR="006E6B28" w:rsidRPr="001C74C9" w:rsidRDefault="006E6B28" w:rsidP="001A7284">
            <w:pPr>
              <w:rPr>
                <w:szCs w:val="19"/>
              </w:rPr>
            </w:pPr>
          </w:p>
        </w:tc>
        <w:sdt>
          <w:sdtPr>
            <w:id w:val="-1792342993"/>
            <w:placeholder>
              <w:docPart w:val="A5432E3936F642C08A30F6E6431BB7BA"/>
            </w:placeholder>
            <w:text/>
          </w:sdtPr>
          <w:sdtEndPr/>
          <w:sdtContent>
            <w:tc>
              <w:tcPr>
                <w:tcW w:w="5805" w:type="dxa"/>
                <w:tcBorders>
                  <w:bottom w:val="single" w:sz="4" w:space="0" w:color="auto"/>
                </w:tcBorders>
                <w:vAlign w:val="bottom"/>
              </w:tcPr>
              <w:p w14:paraId="20BF6E83" w14:textId="77777777" w:rsidR="006E6B28" w:rsidRPr="001C74C9" w:rsidRDefault="001C74C9" w:rsidP="001C74C9">
                <w:pPr>
                  <w:pStyle w:val="FieldText"/>
                  <w:jc w:val="center"/>
                </w:pPr>
                <w:r>
                  <w:t xml:space="preserve"> </w:t>
                </w:r>
              </w:p>
            </w:tc>
          </w:sdtContent>
        </w:sdt>
        <w:sdt>
          <w:sdtPr>
            <w:id w:val="-681113879"/>
            <w:placeholder>
              <w:docPart w:val="7B260493BFD84116B1689A9C938CB800"/>
            </w:placeholder>
            <w:text/>
          </w:sdtPr>
          <w:sdtEndPr/>
          <w:sdtContent>
            <w:tc>
              <w:tcPr>
                <w:tcW w:w="1394" w:type="dxa"/>
                <w:tcBorders>
                  <w:bottom w:val="single" w:sz="4" w:space="0" w:color="auto"/>
                </w:tcBorders>
                <w:vAlign w:val="bottom"/>
              </w:tcPr>
              <w:p w14:paraId="6AFF6464" w14:textId="77777777" w:rsidR="006E6B28" w:rsidRPr="001C74C9" w:rsidRDefault="001C74C9" w:rsidP="001C74C9">
                <w:pPr>
                  <w:pStyle w:val="FieldText"/>
                  <w:jc w:val="center"/>
                </w:pPr>
                <w:r>
                  <w:t xml:space="preserve"> </w:t>
                </w:r>
              </w:p>
            </w:tc>
          </w:sdtContent>
        </w:sdt>
        <w:sdt>
          <w:sdtPr>
            <w:id w:val="1570765603"/>
            <w:placeholder>
              <w:docPart w:val="95F5E691F6FA47F19C32B1ED461E1CD5"/>
            </w:placeholder>
            <w:text/>
          </w:sdtPr>
          <w:sdtEndPr/>
          <w:sdtContent>
            <w:tc>
              <w:tcPr>
                <w:tcW w:w="1800" w:type="dxa"/>
                <w:tcBorders>
                  <w:bottom w:val="single" w:sz="4" w:space="0" w:color="auto"/>
                </w:tcBorders>
                <w:vAlign w:val="bottom"/>
              </w:tcPr>
              <w:p w14:paraId="62BB3122" w14:textId="77777777" w:rsidR="006E6B28" w:rsidRPr="001C74C9" w:rsidRDefault="001C74C9" w:rsidP="001C74C9">
                <w:pPr>
                  <w:pStyle w:val="FieldText"/>
                </w:pPr>
                <w:r>
                  <w:t xml:space="preserve"> </w:t>
                </w:r>
              </w:p>
            </w:tc>
          </w:sdtContent>
        </w:sdt>
      </w:tr>
      <w:tr w:rsidR="006E6B28" w:rsidRPr="001C74C9" w14:paraId="453DE4CF" w14:textId="77777777">
        <w:trPr>
          <w:trHeight w:val="288"/>
        </w:trPr>
        <w:tc>
          <w:tcPr>
            <w:tcW w:w="1081" w:type="dxa"/>
            <w:vMerge/>
            <w:vAlign w:val="bottom"/>
          </w:tcPr>
          <w:p w14:paraId="6593DF77" w14:textId="77777777" w:rsidR="006E6B28" w:rsidRPr="001C74C9" w:rsidRDefault="006E6B28" w:rsidP="001A7284">
            <w:pPr>
              <w:rPr>
                <w:szCs w:val="19"/>
              </w:rPr>
            </w:pPr>
          </w:p>
        </w:tc>
        <w:tc>
          <w:tcPr>
            <w:tcW w:w="5805" w:type="dxa"/>
            <w:tcBorders>
              <w:top w:val="single" w:sz="4" w:space="0" w:color="auto"/>
            </w:tcBorders>
            <w:vAlign w:val="bottom"/>
          </w:tcPr>
          <w:p w14:paraId="74F0C94B" w14:textId="77777777" w:rsidR="006E6B28" w:rsidRPr="001C74C9" w:rsidRDefault="006E6B28" w:rsidP="001A7284">
            <w:pPr>
              <w:pStyle w:val="Heading3"/>
            </w:pPr>
            <w:r w:rsidRPr="001C74C9">
              <w:t>City</w:t>
            </w:r>
          </w:p>
        </w:tc>
        <w:tc>
          <w:tcPr>
            <w:tcW w:w="1394" w:type="dxa"/>
            <w:tcBorders>
              <w:top w:val="single" w:sz="4" w:space="0" w:color="auto"/>
            </w:tcBorders>
            <w:vAlign w:val="bottom"/>
          </w:tcPr>
          <w:p w14:paraId="5467461E" w14:textId="77777777" w:rsidR="006E6B28" w:rsidRPr="001C74C9" w:rsidRDefault="006E6B28" w:rsidP="001A7284">
            <w:pPr>
              <w:pStyle w:val="Heading3"/>
            </w:pPr>
            <w:r w:rsidRPr="001C74C9">
              <w:t>State</w:t>
            </w:r>
          </w:p>
        </w:tc>
        <w:tc>
          <w:tcPr>
            <w:tcW w:w="1800" w:type="dxa"/>
            <w:tcBorders>
              <w:top w:val="single" w:sz="4" w:space="0" w:color="auto"/>
            </w:tcBorders>
            <w:vAlign w:val="bottom"/>
          </w:tcPr>
          <w:p w14:paraId="18F9E11D" w14:textId="77777777" w:rsidR="006E6B28" w:rsidRPr="001C74C9" w:rsidRDefault="006E6B28" w:rsidP="001A7284">
            <w:pPr>
              <w:pStyle w:val="Heading3"/>
            </w:pPr>
            <w:r w:rsidRPr="001C74C9">
              <w:t>ZIP Code</w:t>
            </w:r>
          </w:p>
        </w:tc>
      </w:tr>
    </w:tbl>
    <w:p w14:paraId="727FB9C7" w14:textId="77777777" w:rsidR="00005942" w:rsidRPr="001C74C9" w:rsidRDefault="00005942"/>
    <w:tbl>
      <w:tblPr>
        <w:tblW w:w="5000" w:type="pct"/>
        <w:tblLayout w:type="fixed"/>
        <w:tblCellMar>
          <w:left w:w="0" w:type="dxa"/>
          <w:right w:w="0" w:type="dxa"/>
        </w:tblCellMar>
        <w:tblLook w:val="0000" w:firstRow="0" w:lastRow="0" w:firstColumn="0" w:lastColumn="0" w:noHBand="0" w:noVBand="0"/>
      </w:tblPr>
      <w:tblGrid>
        <w:gridCol w:w="1080"/>
        <w:gridCol w:w="3690"/>
        <w:gridCol w:w="810"/>
        <w:gridCol w:w="4500"/>
      </w:tblGrid>
      <w:tr w:rsidR="00841645" w:rsidRPr="001C74C9" w14:paraId="53CF92D7" w14:textId="77777777">
        <w:trPr>
          <w:trHeight w:val="405"/>
        </w:trPr>
        <w:tc>
          <w:tcPr>
            <w:tcW w:w="1080" w:type="dxa"/>
            <w:vAlign w:val="bottom"/>
          </w:tcPr>
          <w:p w14:paraId="29070CAB" w14:textId="77777777" w:rsidR="00841645" w:rsidRPr="001C74C9" w:rsidRDefault="00841645" w:rsidP="00490804">
            <w:pPr>
              <w:rPr>
                <w:b/>
              </w:rPr>
            </w:pPr>
            <w:r w:rsidRPr="001C74C9">
              <w:rPr>
                <w:b/>
              </w:rPr>
              <w:t>Phone:</w:t>
            </w:r>
          </w:p>
        </w:tc>
        <w:sdt>
          <w:sdtPr>
            <w:id w:val="-630783331"/>
            <w:placeholder>
              <w:docPart w:val="88C1FE50C70544F9943F24235BB07B63"/>
            </w:placeholder>
            <w:text/>
          </w:sdtPr>
          <w:sdtEndPr/>
          <w:sdtContent>
            <w:tc>
              <w:tcPr>
                <w:tcW w:w="3690" w:type="dxa"/>
                <w:tcBorders>
                  <w:bottom w:val="single" w:sz="4" w:space="0" w:color="auto"/>
                </w:tcBorders>
                <w:vAlign w:val="bottom"/>
              </w:tcPr>
              <w:p w14:paraId="0E7DBBE3" w14:textId="77777777" w:rsidR="00841645" w:rsidRPr="001C74C9" w:rsidRDefault="001C74C9" w:rsidP="001C74C9">
                <w:pPr>
                  <w:pStyle w:val="FieldText"/>
                  <w:jc w:val="center"/>
                </w:pPr>
                <w:r>
                  <w:t xml:space="preserve"> </w:t>
                </w:r>
              </w:p>
            </w:tc>
          </w:sdtContent>
        </w:sdt>
        <w:tc>
          <w:tcPr>
            <w:tcW w:w="810" w:type="dxa"/>
            <w:vAlign w:val="bottom"/>
          </w:tcPr>
          <w:p w14:paraId="089DBD0C" w14:textId="77777777" w:rsidR="00841645" w:rsidRPr="001C74C9" w:rsidRDefault="00C92A3C" w:rsidP="00490804">
            <w:pPr>
              <w:pStyle w:val="Heading4"/>
              <w:rPr>
                <w:b/>
              </w:rPr>
            </w:pPr>
            <w:r w:rsidRPr="001C74C9">
              <w:rPr>
                <w:b/>
              </w:rPr>
              <w:t>E</w:t>
            </w:r>
            <w:r w:rsidR="003A41A1" w:rsidRPr="001C74C9">
              <w:rPr>
                <w:b/>
              </w:rPr>
              <w:t>mail</w:t>
            </w:r>
            <w:r w:rsidR="006E6B28" w:rsidRPr="001C74C9">
              <w:rPr>
                <w:b/>
              </w:rPr>
              <w:t>:</w:t>
            </w:r>
          </w:p>
        </w:tc>
        <w:sdt>
          <w:sdtPr>
            <w:id w:val="-1721973585"/>
            <w:placeholder>
              <w:docPart w:val="8082DF930B634B0CBE95E247CF07267F"/>
            </w:placeholder>
            <w:text/>
          </w:sdtPr>
          <w:sdtEndPr/>
          <w:sdtContent>
            <w:tc>
              <w:tcPr>
                <w:tcW w:w="4500" w:type="dxa"/>
                <w:tcBorders>
                  <w:bottom w:val="single" w:sz="4" w:space="0" w:color="auto"/>
                </w:tcBorders>
                <w:vAlign w:val="bottom"/>
              </w:tcPr>
              <w:p w14:paraId="266A3713" w14:textId="77777777" w:rsidR="00841645" w:rsidRPr="001C74C9" w:rsidRDefault="001C74C9" w:rsidP="001C74C9">
                <w:pPr>
                  <w:pStyle w:val="FieldText"/>
                  <w:jc w:val="center"/>
                </w:pPr>
                <w:r>
                  <w:t xml:space="preserve"> </w:t>
                </w:r>
              </w:p>
            </w:tc>
          </w:sdtContent>
        </w:sdt>
      </w:tr>
    </w:tbl>
    <w:p w14:paraId="5D41321F" w14:textId="77777777" w:rsidR="00856C35" w:rsidRPr="001C74C9" w:rsidRDefault="00856C35"/>
    <w:tbl>
      <w:tblPr>
        <w:tblW w:w="5000" w:type="pct"/>
        <w:tblLayout w:type="fixed"/>
        <w:tblCellMar>
          <w:left w:w="0" w:type="dxa"/>
          <w:right w:w="0" w:type="dxa"/>
        </w:tblCellMar>
        <w:tblLook w:val="0000" w:firstRow="0" w:lastRow="0" w:firstColumn="0" w:lastColumn="0" w:noHBand="0" w:noVBand="0"/>
      </w:tblPr>
      <w:tblGrid>
        <w:gridCol w:w="3330"/>
        <w:gridCol w:w="630"/>
        <w:gridCol w:w="630"/>
        <w:gridCol w:w="4140"/>
        <w:gridCol w:w="684"/>
        <w:gridCol w:w="666"/>
      </w:tblGrid>
      <w:tr w:rsidR="009C220D" w:rsidRPr="001C74C9" w14:paraId="77ABB93C" w14:textId="77777777">
        <w:tc>
          <w:tcPr>
            <w:tcW w:w="3330" w:type="dxa"/>
            <w:vAlign w:val="bottom"/>
          </w:tcPr>
          <w:p w14:paraId="292CBE4F" w14:textId="77777777" w:rsidR="009C220D" w:rsidRPr="001C74C9" w:rsidRDefault="009C220D" w:rsidP="00490804">
            <w:pPr>
              <w:rPr>
                <w:b/>
              </w:rPr>
            </w:pPr>
            <w:r w:rsidRPr="001C74C9">
              <w:rPr>
                <w:b/>
              </w:rPr>
              <w:t>Are you a citizen of the United States?</w:t>
            </w:r>
          </w:p>
        </w:tc>
        <w:tc>
          <w:tcPr>
            <w:tcW w:w="630" w:type="dxa"/>
            <w:vAlign w:val="bottom"/>
          </w:tcPr>
          <w:p w14:paraId="348D9785" w14:textId="77777777" w:rsidR="009C220D" w:rsidRPr="001C74C9" w:rsidRDefault="009C220D" w:rsidP="00490804">
            <w:pPr>
              <w:pStyle w:val="Checkbox"/>
            </w:pPr>
            <w:r w:rsidRPr="001C74C9">
              <w:t>YES</w:t>
            </w:r>
          </w:p>
          <w:p w14:paraId="36FA9359" w14:textId="77777777" w:rsidR="009C220D" w:rsidRPr="001C74C9" w:rsidRDefault="00BE11F4" w:rsidP="00083002">
            <w:pPr>
              <w:pStyle w:val="Checkbox"/>
            </w:pPr>
            <w:r w:rsidRPr="001C74C9">
              <w:fldChar w:fldCharType="begin">
                <w:ffData>
                  <w:name w:val="Check3"/>
                  <w:enabled/>
                  <w:calcOnExit w:val="0"/>
                  <w:checkBox>
                    <w:sizeAuto/>
                    <w:default w:val="0"/>
                    <w:checked w:val="0"/>
                  </w:checkBox>
                </w:ffData>
              </w:fldChar>
            </w:r>
            <w:bookmarkStart w:id="1" w:name="Check3"/>
            <w:r w:rsidR="009C220D" w:rsidRPr="001C74C9">
              <w:instrText xml:space="preserve"> FORMCHECKBOX </w:instrText>
            </w:r>
            <w:r w:rsidR="003C4A85">
              <w:fldChar w:fldCharType="separate"/>
            </w:r>
            <w:r w:rsidRPr="001C74C9">
              <w:fldChar w:fldCharType="end"/>
            </w:r>
            <w:bookmarkEnd w:id="1"/>
          </w:p>
        </w:tc>
        <w:tc>
          <w:tcPr>
            <w:tcW w:w="630" w:type="dxa"/>
            <w:vAlign w:val="bottom"/>
          </w:tcPr>
          <w:p w14:paraId="45F3827E" w14:textId="77777777" w:rsidR="009C220D" w:rsidRPr="001C74C9" w:rsidRDefault="009C220D" w:rsidP="00490804">
            <w:pPr>
              <w:pStyle w:val="Checkbox"/>
            </w:pPr>
            <w:r w:rsidRPr="001C74C9">
              <w:t>NO</w:t>
            </w:r>
          </w:p>
          <w:p w14:paraId="29E1E85A" w14:textId="77777777" w:rsidR="009C220D" w:rsidRPr="001C74C9" w:rsidRDefault="00BE11F4" w:rsidP="00083002">
            <w:pPr>
              <w:pStyle w:val="Checkbox"/>
            </w:pPr>
            <w:r w:rsidRPr="001C74C9">
              <w:fldChar w:fldCharType="begin">
                <w:ffData>
                  <w:name w:val="Check4"/>
                  <w:enabled/>
                  <w:calcOnExit w:val="0"/>
                  <w:checkBox>
                    <w:sizeAuto/>
                    <w:default w:val="0"/>
                    <w:checked w:val="0"/>
                  </w:checkBox>
                </w:ffData>
              </w:fldChar>
            </w:r>
            <w:bookmarkStart w:id="2" w:name="Check4"/>
            <w:r w:rsidR="009C220D" w:rsidRPr="001C74C9">
              <w:instrText xml:space="preserve"> FORMCHECKBOX </w:instrText>
            </w:r>
            <w:r w:rsidR="003C4A85">
              <w:fldChar w:fldCharType="separate"/>
            </w:r>
            <w:r w:rsidRPr="001C74C9">
              <w:fldChar w:fldCharType="end"/>
            </w:r>
            <w:bookmarkEnd w:id="2"/>
          </w:p>
        </w:tc>
        <w:tc>
          <w:tcPr>
            <w:tcW w:w="4140" w:type="dxa"/>
            <w:vAlign w:val="bottom"/>
          </w:tcPr>
          <w:p w14:paraId="5A9B9099" w14:textId="77777777" w:rsidR="009C220D" w:rsidRPr="001C74C9" w:rsidRDefault="009C220D" w:rsidP="005D331E">
            <w:pPr>
              <w:pStyle w:val="Heading4"/>
              <w:jc w:val="left"/>
              <w:rPr>
                <w:b/>
              </w:rPr>
            </w:pPr>
            <w:r w:rsidRPr="001C74C9">
              <w:rPr>
                <w:b/>
              </w:rPr>
              <w:t>If</w:t>
            </w:r>
            <w:r w:rsidR="005D331E">
              <w:rPr>
                <w:b/>
              </w:rPr>
              <w:t xml:space="preserve"> ‘No’</w:t>
            </w:r>
            <w:r w:rsidRPr="001C74C9">
              <w:rPr>
                <w:b/>
              </w:rPr>
              <w:t>, are you authorized to work in the U.S.?</w:t>
            </w:r>
          </w:p>
        </w:tc>
        <w:tc>
          <w:tcPr>
            <w:tcW w:w="684" w:type="dxa"/>
            <w:vAlign w:val="bottom"/>
          </w:tcPr>
          <w:p w14:paraId="1D071780" w14:textId="77777777" w:rsidR="009C220D" w:rsidRPr="001C74C9" w:rsidRDefault="009C220D" w:rsidP="00490804">
            <w:pPr>
              <w:pStyle w:val="Checkbox"/>
            </w:pPr>
            <w:r w:rsidRPr="001C74C9">
              <w:t>YES</w:t>
            </w:r>
          </w:p>
          <w:p w14:paraId="341D3BC7" w14:textId="77777777" w:rsidR="009C220D" w:rsidRPr="001C74C9" w:rsidRDefault="00BE11F4" w:rsidP="00D6155E">
            <w:pPr>
              <w:pStyle w:val="Checkbox"/>
            </w:pPr>
            <w:r w:rsidRPr="001C74C9">
              <w:fldChar w:fldCharType="begin">
                <w:ffData>
                  <w:name w:val="Check3"/>
                  <w:enabled/>
                  <w:calcOnExit w:val="0"/>
                  <w:checkBox>
                    <w:sizeAuto/>
                    <w:default w:val="0"/>
                  </w:checkBox>
                </w:ffData>
              </w:fldChar>
            </w:r>
            <w:r w:rsidR="009C220D" w:rsidRPr="001C74C9">
              <w:instrText xml:space="preserve"> FORMCHECKBOX </w:instrText>
            </w:r>
            <w:r w:rsidR="003C4A85">
              <w:fldChar w:fldCharType="separate"/>
            </w:r>
            <w:r w:rsidRPr="001C74C9">
              <w:fldChar w:fldCharType="end"/>
            </w:r>
          </w:p>
        </w:tc>
        <w:tc>
          <w:tcPr>
            <w:tcW w:w="666" w:type="dxa"/>
            <w:vAlign w:val="bottom"/>
          </w:tcPr>
          <w:p w14:paraId="608B168F" w14:textId="77777777" w:rsidR="009C220D" w:rsidRPr="001C74C9" w:rsidRDefault="009C220D" w:rsidP="00490804">
            <w:pPr>
              <w:pStyle w:val="Checkbox"/>
            </w:pPr>
            <w:r w:rsidRPr="001C74C9">
              <w:t>NO</w:t>
            </w:r>
          </w:p>
          <w:p w14:paraId="52ED60E9" w14:textId="77777777" w:rsidR="009C220D" w:rsidRPr="001C74C9" w:rsidRDefault="00BE11F4" w:rsidP="00D6155E">
            <w:pPr>
              <w:pStyle w:val="Checkbox"/>
            </w:pPr>
            <w:r w:rsidRPr="001C74C9">
              <w:fldChar w:fldCharType="begin">
                <w:ffData>
                  <w:name w:val="Check4"/>
                  <w:enabled/>
                  <w:calcOnExit w:val="0"/>
                  <w:checkBox>
                    <w:sizeAuto/>
                    <w:default w:val="0"/>
                  </w:checkBox>
                </w:ffData>
              </w:fldChar>
            </w:r>
            <w:r w:rsidR="009C220D" w:rsidRPr="001C74C9">
              <w:instrText xml:space="preserve"> FORMCHECKBOX </w:instrText>
            </w:r>
            <w:r w:rsidR="003C4A85">
              <w:fldChar w:fldCharType="separate"/>
            </w:r>
            <w:r w:rsidRPr="001C74C9">
              <w:fldChar w:fldCharType="end"/>
            </w:r>
          </w:p>
        </w:tc>
      </w:tr>
    </w:tbl>
    <w:p w14:paraId="11EE36E6" w14:textId="77777777" w:rsidR="00C92A3C" w:rsidRPr="001C74C9" w:rsidRDefault="00C92A3C"/>
    <w:tbl>
      <w:tblPr>
        <w:tblStyle w:val="LightShading"/>
        <w:tblW w:w="10080" w:type="dxa"/>
        <w:tblBorders>
          <w:top w:val="none" w:sz="0" w:space="0" w:color="auto"/>
          <w:bottom w:val="none" w:sz="0" w:space="0" w:color="auto"/>
        </w:tblBorders>
        <w:tblLook w:val="04A0" w:firstRow="1" w:lastRow="0" w:firstColumn="1" w:lastColumn="0" w:noHBand="0" w:noVBand="1"/>
      </w:tblPr>
      <w:tblGrid>
        <w:gridCol w:w="1728"/>
        <w:gridCol w:w="1350"/>
        <w:gridCol w:w="1350"/>
        <w:gridCol w:w="1170"/>
        <w:gridCol w:w="1350"/>
        <w:gridCol w:w="1440"/>
        <w:gridCol w:w="1692"/>
      </w:tblGrid>
      <w:tr w:rsidR="00E6010B" w:rsidRPr="001C74C9" w14:paraId="399BB7A6" w14:textId="77777777">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28" w:type="dxa"/>
            <w:vAlign w:val="center"/>
          </w:tcPr>
          <w:p w14:paraId="7ABCD205" w14:textId="77777777" w:rsidR="007F17D2" w:rsidRPr="001C74C9" w:rsidRDefault="007F17D2" w:rsidP="00E6010B">
            <w:r w:rsidRPr="001C74C9">
              <w:t>Marital Status:</w:t>
            </w:r>
          </w:p>
        </w:tc>
        <w:tc>
          <w:tcPr>
            <w:tcW w:w="1350" w:type="dxa"/>
            <w:vAlign w:val="center"/>
          </w:tcPr>
          <w:p w14:paraId="38D1FA0F" w14:textId="77777777" w:rsidR="007F17D2" w:rsidRPr="001C74C9" w:rsidRDefault="00BE11F4" w:rsidP="00E6010B">
            <w:pPr>
              <w:cnfStyle w:val="100000000000" w:firstRow="1" w:lastRow="0" w:firstColumn="0" w:lastColumn="0" w:oddVBand="0" w:evenVBand="0" w:oddHBand="0" w:evenHBand="0" w:firstRowFirstColumn="0" w:firstRowLastColumn="0" w:lastRowFirstColumn="0" w:lastRowLastColumn="0"/>
              <w:rPr>
                <w:b w:val="0"/>
              </w:rPr>
            </w:pPr>
            <w:r w:rsidRPr="001C74C9">
              <w:fldChar w:fldCharType="begin">
                <w:ffData>
                  <w:name w:val="Check3"/>
                  <w:enabled/>
                  <w:calcOnExit w:val="0"/>
                  <w:checkBox>
                    <w:sizeAuto/>
                    <w:default w:val="0"/>
                    <w:checked w:val="0"/>
                  </w:checkBox>
                </w:ffData>
              </w:fldChar>
            </w:r>
            <w:r w:rsidR="007F17D2" w:rsidRPr="001C74C9">
              <w:rPr>
                <w:b w:val="0"/>
              </w:rPr>
              <w:instrText xml:space="preserve"> FORMCHECKBOX </w:instrText>
            </w:r>
            <w:r w:rsidR="003C4A85">
              <w:fldChar w:fldCharType="separate"/>
            </w:r>
            <w:r w:rsidRPr="001C74C9">
              <w:fldChar w:fldCharType="end"/>
            </w:r>
            <w:r w:rsidR="007F17D2" w:rsidRPr="001C74C9">
              <w:rPr>
                <w:b w:val="0"/>
              </w:rPr>
              <w:t>Single</w:t>
            </w:r>
          </w:p>
        </w:tc>
        <w:tc>
          <w:tcPr>
            <w:tcW w:w="1350" w:type="dxa"/>
            <w:vAlign w:val="center"/>
          </w:tcPr>
          <w:p w14:paraId="6A72EF2F" w14:textId="60464555" w:rsidR="007F17D2" w:rsidRPr="001C74C9" w:rsidRDefault="00005993" w:rsidP="00E6010B">
            <w:pPr>
              <w:cnfStyle w:val="100000000000" w:firstRow="1" w:lastRow="0" w:firstColumn="0" w:lastColumn="0" w:oddVBand="0" w:evenVBand="0" w:oddHBand="0" w:evenHBand="0" w:firstRowFirstColumn="0" w:firstRowLastColumn="0" w:lastRowFirstColumn="0" w:lastRowLastColumn="0"/>
              <w:rPr>
                <w:b w:val="0"/>
              </w:rPr>
            </w:pPr>
            <w:r>
              <w:fldChar w:fldCharType="begin">
                <w:ffData>
                  <w:name w:val=""/>
                  <w:enabled/>
                  <w:calcOnExit w:val="0"/>
                  <w:checkBox>
                    <w:sizeAuto/>
                    <w:default w:val="0"/>
                  </w:checkBox>
                </w:ffData>
              </w:fldChar>
            </w:r>
            <w:r>
              <w:instrText xml:space="preserve"> FORMCHECKBOX </w:instrText>
            </w:r>
            <w:r w:rsidR="003C4A85">
              <w:fldChar w:fldCharType="separate"/>
            </w:r>
            <w:r>
              <w:fldChar w:fldCharType="end"/>
            </w:r>
            <w:r w:rsidR="007F17D2" w:rsidRPr="001C74C9">
              <w:rPr>
                <w:b w:val="0"/>
              </w:rPr>
              <w:t>Engaged</w:t>
            </w:r>
          </w:p>
        </w:tc>
        <w:tc>
          <w:tcPr>
            <w:tcW w:w="1170" w:type="dxa"/>
            <w:vAlign w:val="center"/>
          </w:tcPr>
          <w:p w14:paraId="564EC0D4" w14:textId="77777777" w:rsidR="007F17D2" w:rsidRPr="001C74C9" w:rsidRDefault="00BE11F4" w:rsidP="00E6010B">
            <w:pPr>
              <w:cnfStyle w:val="100000000000" w:firstRow="1" w:lastRow="0" w:firstColumn="0" w:lastColumn="0" w:oddVBand="0" w:evenVBand="0" w:oddHBand="0" w:evenHBand="0" w:firstRowFirstColumn="0" w:firstRowLastColumn="0" w:lastRowFirstColumn="0" w:lastRowLastColumn="0"/>
              <w:rPr>
                <w:b w:val="0"/>
              </w:rPr>
            </w:pPr>
            <w:r w:rsidRPr="001C74C9">
              <w:fldChar w:fldCharType="begin">
                <w:ffData>
                  <w:name w:val="Check3"/>
                  <w:enabled/>
                  <w:calcOnExit w:val="0"/>
                  <w:checkBox>
                    <w:sizeAuto/>
                    <w:default w:val="0"/>
                    <w:checked w:val="0"/>
                  </w:checkBox>
                </w:ffData>
              </w:fldChar>
            </w:r>
            <w:r w:rsidR="00E6010B" w:rsidRPr="001C74C9">
              <w:rPr>
                <w:b w:val="0"/>
              </w:rPr>
              <w:instrText xml:space="preserve"> FORMCHECKBOX </w:instrText>
            </w:r>
            <w:r w:rsidR="003C4A85">
              <w:fldChar w:fldCharType="separate"/>
            </w:r>
            <w:r w:rsidRPr="001C74C9">
              <w:fldChar w:fldCharType="end"/>
            </w:r>
            <w:r w:rsidR="00E6010B" w:rsidRPr="001C74C9">
              <w:rPr>
                <w:b w:val="0"/>
              </w:rPr>
              <w:t>Married</w:t>
            </w:r>
          </w:p>
        </w:tc>
        <w:tc>
          <w:tcPr>
            <w:tcW w:w="1350" w:type="dxa"/>
            <w:vAlign w:val="center"/>
          </w:tcPr>
          <w:p w14:paraId="26486E4B" w14:textId="77777777" w:rsidR="007F17D2" w:rsidRPr="001C74C9" w:rsidRDefault="00BE11F4" w:rsidP="00E6010B">
            <w:pPr>
              <w:cnfStyle w:val="100000000000" w:firstRow="1" w:lastRow="0" w:firstColumn="0" w:lastColumn="0" w:oddVBand="0" w:evenVBand="0" w:oddHBand="0" w:evenHBand="0" w:firstRowFirstColumn="0" w:firstRowLastColumn="0" w:lastRowFirstColumn="0" w:lastRowLastColumn="0"/>
              <w:rPr>
                <w:b w:val="0"/>
              </w:rPr>
            </w:pPr>
            <w:r>
              <w:fldChar w:fldCharType="begin">
                <w:ffData>
                  <w:name w:val=""/>
                  <w:enabled/>
                  <w:calcOnExit w:val="0"/>
                  <w:checkBox>
                    <w:sizeAuto/>
                    <w:default w:val="0"/>
                  </w:checkBox>
                </w:ffData>
              </w:fldChar>
            </w:r>
            <w:r w:rsidR="00CB05A2">
              <w:instrText xml:space="preserve"> FORMCHECKBOX </w:instrText>
            </w:r>
            <w:r w:rsidR="003C4A85">
              <w:fldChar w:fldCharType="separate"/>
            </w:r>
            <w:r>
              <w:fldChar w:fldCharType="end"/>
            </w:r>
            <w:r w:rsidR="00E6010B" w:rsidRPr="001C74C9">
              <w:rPr>
                <w:b w:val="0"/>
              </w:rPr>
              <w:t>Widowed</w:t>
            </w:r>
          </w:p>
        </w:tc>
        <w:tc>
          <w:tcPr>
            <w:tcW w:w="1440" w:type="dxa"/>
            <w:vAlign w:val="center"/>
          </w:tcPr>
          <w:p w14:paraId="43BBEE97" w14:textId="77777777" w:rsidR="007F17D2" w:rsidRPr="001C74C9" w:rsidRDefault="00BE11F4" w:rsidP="00E6010B">
            <w:pPr>
              <w:cnfStyle w:val="100000000000" w:firstRow="1" w:lastRow="0" w:firstColumn="0" w:lastColumn="0" w:oddVBand="0" w:evenVBand="0" w:oddHBand="0" w:evenHBand="0" w:firstRowFirstColumn="0" w:firstRowLastColumn="0" w:lastRowFirstColumn="0" w:lastRowLastColumn="0"/>
              <w:rPr>
                <w:b w:val="0"/>
              </w:rPr>
            </w:pPr>
            <w:r w:rsidRPr="001C74C9">
              <w:fldChar w:fldCharType="begin">
                <w:ffData>
                  <w:name w:val="Check3"/>
                  <w:enabled/>
                  <w:calcOnExit w:val="0"/>
                  <w:checkBox>
                    <w:sizeAuto/>
                    <w:default w:val="0"/>
                    <w:checked w:val="0"/>
                  </w:checkBox>
                </w:ffData>
              </w:fldChar>
            </w:r>
            <w:r w:rsidR="00E6010B" w:rsidRPr="001C74C9">
              <w:rPr>
                <w:b w:val="0"/>
              </w:rPr>
              <w:instrText xml:space="preserve"> FORMCHECKBOX </w:instrText>
            </w:r>
            <w:r w:rsidR="003C4A85">
              <w:fldChar w:fldCharType="separate"/>
            </w:r>
            <w:r w:rsidRPr="001C74C9">
              <w:fldChar w:fldCharType="end"/>
            </w:r>
            <w:r w:rsidR="00E6010B" w:rsidRPr="001C74C9">
              <w:rPr>
                <w:b w:val="0"/>
              </w:rPr>
              <w:t>Separated</w:t>
            </w:r>
          </w:p>
        </w:tc>
        <w:tc>
          <w:tcPr>
            <w:tcW w:w="1692" w:type="dxa"/>
            <w:vAlign w:val="center"/>
          </w:tcPr>
          <w:p w14:paraId="1BBCEB4D" w14:textId="77777777" w:rsidR="007F17D2" w:rsidRPr="001C74C9" w:rsidRDefault="00BE11F4" w:rsidP="00E6010B">
            <w:pPr>
              <w:cnfStyle w:val="100000000000" w:firstRow="1" w:lastRow="0" w:firstColumn="0" w:lastColumn="0" w:oddVBand="0" w:evenVBand="0" w:oddHBand="0" w:evenHBand="0" w:firstRowFirstColumn="0" w:firstRowLastColumn="0" w:lastRowFirstColumn="0" w:lastRowLastColumn="0"/>
              <w:rPr>
                <w:b w:val="0"/>
              </w:rPr>
            </w:pPr>
            <w:r w:rsidRPr="001C74C9">
              <w:fldChar w:fldCharType="begin">
                <w:ffData>
                  <w:name w:val="Check3"/>
                  <w:enabled/>
                  <w:calcOnExit w:val="0"/>
                  <w:checkBox>
                    <w:sizeAuto/>
                    <w:default w:val="0"/>
                    <w:checked w:val="0"/>
                  </w:checkBox>
                </w:ffData>
              </w:fldChar>
            </w:r>
            <w:r w:rsidR="00E6010B" w:rsidRPr="001C74C9">
              <w:rPr>
                <w:b w:val="0"/>
              </w:rPr>
              <w:instrText xml:space="preserve"> FORMCHECKBOX </w:instrText>
            </w:r>
            <w:r w:rsidR="003C4A85">
              <w:fldChar w:fldCharType="separate"/>
            </w:r>
            <w:r w:rsidRPr="001C74C9">
              <w:fldChar w:fldCharType="end"/>
            </w:r>
            <w:r w:rsidR="00E6010B" w:rsidRPr="001C74C9">
              <w:rPr>
                <w:b w:val="0"/>
              </w:rPr>
              <w:t>Divorced</w:t>
            </w:r>
          </w:p>
        </w:tc>
      </w:tr>
    </w:tbl>
    <w:p w14:paraId="25E12A81" w14:textId="77777777" w:rsidR="00C92A3C" w:rsidRPr="001C74C9" w:rsidRDefault="00C92A3C"/>
    <w:p w14:paraId="4A28707A" w14:textId="77777777" w:rsidR="006C5A63" w:rsidRPr="001C74C9" w:rsidRDefault="006C5A63"/>
    <w:tbl>
      <w:tblPr>
        <w:tblStyle w:val="TableGrid"/>
        <w:tblW w:w="0" w:type="auto"/>
        <w:tblInd w:w="108" w:type="dxa"/>
        <w:tblLayout w:type="fixed"/>
        <w:tblLook w:val="04A0" w:firstRow="1" w:lastRow="0" w:firstColumn="1" w:lastColumn="0" w:noHBand="0" w:noVBand="1"/>
      </w:tblPr>
      <w:tblGrid>
        <w:gridCol w:w="2340"/>
        <w:gridCol w:w="639"/>
        <w:gridCol w:w="621"/>
        <w:gridCol w:w="1080"/>
        <w:gridCol w:w="5400"/>
      </w:tblGrid>
      <w:tr w:rsidR="00EA0FDF" w:rsidRPr="001C74C9" w14:paraId="519E095C" w14:textId="77777777">
        <w:trPr>
          <w:gridAfter w:val="2"/>
          <w:wAfter w:w="6480" w:type="dxa"/>
          <w:trHeight w:val="522"/>
        </w:trPr>
        <w:tc>
          <w:tcPr>
            <w:tcW w:w="2340" w:type="dxa"/>
            <w:tcBorders>
              <w:top w:val="nil"/>
              <w:left w:val="nil"/>
              <w:bottom w:val="nil"/>
              <w:right w:val="nil"/>
            </w:tcBorders>
            <w:vAlign w:val="center"/>
          </w:tcPr>
          <w:p w14:paraId="0C6FDB74" w14:textId="77777777" w:rsidR="00EA0FDF" w:rsidRPr="001C74C9" w:rsidRDefault="00EA0FDF" w:rsidP="00EA0FDF">
            <w:pPr>
              <w:rPr>
                <w:b/>
              </w:rPr>
            </w:pPr>
            <w:r w:rsidRPr="001C74C9">
              <w:rPr>
                <w:b/>
              </w:rPr>
              <w:t>Do you have children?</w:t>
            </w:r>
          </w:p>
        </w:tc>
        <w:tc>
          <w:tcPr>
            <w:tcW w:w="639" w:type="dxa"/>
            <w:tcBorders>
              <w:top w:val="nil"/>
              <w:left w:val="nil"/>
              <w:bottom w:val="nil"/>
              <w:right w:val="nil"/>
            </w:tcBorders>
            <w:vAlign w:val="center"/>
          </w:tcPr>
          <w:p w14:paraId="3A42B088" w14:textId="77777777" w:rsidR="00EA0FDF" w:rsidRPr="001C74C9" w:rsidRDefault="00EA0FDF" w:rsidP="00EA0FDF">
            <w:pPr>
              <w:jc w:val="center"/>
            </w:pPr>
            <w:r w:rsidRPr="001C74C9">
              <w:t>Yes</w:t>
            </w:r>
          </w:p>
          <w:p w14:paraId="2B7B1E82" w14:textId="77777777" w:rsidR="00EA0FDF" w:rsidRPr="001C74C9" w:rsidRDefault="00BE11F4" w:rsidP="00EA0FDF">
            <w:pPr>
              <w:jc w:val="center"/>
            </w:pPr>
            <w:r>
              <w:fldChar w:fldCharType="begin">
                <w:ffData>
                  <w:name w:val=""/>
                  <w:enabled/>
                  <w:calcOnExit w:val="0"/>
                  <w:checkBox>
                    <w:sizeAuto/>
                    <w:default w:val="0"/>
                  </w:checkBox>
                </w:ffData>
              </w:fldChar>
            </w:r>
            <w:r w:rsidR="00EA0FDF">
              <w:instrText xml:space="preserve"> FORMCHECKBOX </w:instrText>
            </w:r>
            <w:r w:rsidR="003C4A85">
              <w:fldChar w:fldCharType="separate"/>
            </w:r>
            <w:r>
              <w:fldChar w:fldCharType="end"/>
            </w:r>
          </w:p>
        </w:tc>
        <w:tc>
          <w:tcPr>
            <w:tcW w:w="621" w:type="dxa"/>
            <w:tcBorders>
              <w:top w:val="nil"/>
              <w:left w:val="nil"/>
              <w:bottom w:val="nil"/>
              <w:right w:val="nil"/>
            </w:tcBorders>
            <w:vAlign w:val="center"/>
          </w:tcPr>
          <w:p w14:paraId="2D4E378C" w14:textId="77777777" w:rsidR="00EA0FDF" w:rsidRPr="001C74C9" w:rsidRDefault="00EA0FDF" w:rsidP="00EA0FDF">
            <w:pPr>
              <w:jc w:val="center"/>
            </w:pPr>
            <w:r w:rsidRPr="001C74C9">
              <w:t>No</w:t>
            </w:r>
          </w:p>
          <w:p w14:paraId="2CB5B2ED" w14:textId="77777777" w:rsidR="00EA0FDF" w:rsidRPr="001C74C9" w:rsidRDefault="00BE11F4" w:rsidP="00EA0FDF">
            <w:pPr>
              <w:jc w:val="center"/>
            </w:pPr>
            <w:r>
              <w:fldChar w:fldCharType="begin">
                <w:ffData>
                  <w:name w:val=""/>
                  <w:enabled/>
                  <w:calcOnExit w:val="0"/>
                  <w:checkBox>
                    <w:sizeAuto/>
                    <w:default w:val="0"/>
                  </w:checkBox>
                </w:ffData>
              </w:fldChar>
            </w:r>
            <w:r w:rsidR="00EA0FDF">
              <w:instrText xml:space="preserve"> FORMCHECKBOX </w:instrText>
            </w:r>
            <w:r w:rsidR="003C4A85">
              <w:fldChar w:fldCharType="separate"/>
            </w:r>
            <w:r>
              <w:fldChar w:fldCharType="end"/>
            </w:r>
          </w:p>
        </w:tc>
      </w:tr>
      <w:tr w:rsidR="00EA0FDF" w:rsidRPr="001C74C9" w14:paraId="620ED43B" w14:textId="77777777">
        <w:trPr>
          <w:gridAfter w:val="1"/>
          <w:wAfter w:w="5400" w:type="dxa"/>
          <w:trHeight w:val="315"/>
        </w:trPr>
        <w:tc>
          <w:tcPr>
            <w:tcW w:w="4680" w:type="dxa"/>
            <w:gridSpan w:val="4"/>
            <w:tcBorders>
              <w:top w:val="nil"/>
              <w:left w:val="nil"/>
              <w:bottom w:val="nil"/>
              <w:right w:val="nil"/>
            </w:tcBorders>
            <w:vAlign w:val="center"/>
          </w:tcPr>
          <w:p w14:paraId="36D9F167" w14:textId="77777777" w:rsidR="00EA0FDF" w:rsidRPr="001C74C9" w:rsidRDefault="00EA0FDF" w:rsidP="00EA0FDF">
            <w:r w:rsidRPr="00EA0FDF">
              <w:rPr>
                <w:b/>
              </w:rPr>
              <w:t>If ‘Yes’, what are their name(s) and age(s)?</w:t>
            </w:r>
          </w:p>
        </w:tc>
      </w:tr>
      <w:tr w:rsidR="00EA0FDF" w:rsidRPr="001C74C9" w14:paraId="4B7A55A5" w14:textId="77777777">
        <w:trPr>
          <w:trHeight w:val="315"/>
        </w:trPr>
        <w:sdt>
          <w:sdtPr>
            <w:rPr>
              <w:b/>
            </w:rPr>
            <w:id w:val="-285743906"/>
            <w:placeholder>
              <w:docPart w:val="DefaultPlaceholder_1082065158"/>
            </w:placeholder>
          </w:sdtPr>
          <w:sdtEndPr/>
          <w:sdtContent>
            <w:tc>
              <w:tcPr>
                <w:tcW w:w="10080" w:type="dxa"/>
                <w:gridSpan w:val="5"/>
                <w:tcBorders>
                  <w:top w:val="nil"/>
                  <w:left w:val="nil"/>
                  <w:right w:val="nil"/>
                </w:tcBorders>
                <w:vAlign w:val="center"/>
              </w:tcPr>
              <w:p w14:paraId="6DF0D723" w14:textId="77777777" w:rsidR="00EA0FDF" w:rsidRPr="00EA0FDF" w:rsidRDefault="00EA0FDF" w:rsidP="00EA0FDF">
                <w:pPr>
                  <w:rPr>
                    <w:b/>
                  </w:rPr>
                </w:pPr>
                <w:r>
                  <w:rPr>
                    <w:b/>
                  </w:rPr>
                  <w:t xml:space="preserve"> </w:t>
                </w:r>
              </w:p>
            </w:tc>
          </w:sdtContent>
        </w:sdt>
      </w:tr>
    </w:tbl>
    <w:p w14:paraId="2F348591" w14:textId="77777777" w:rsidR="00C92A3C" w:rsidRDefault="00C92A3C"/>
    <w:tbl>
      <w:tblPr>
        <w:tblStyle w:val="TableGrid"/>
        <w:tblW w:w="0" w:type="auto"/>
        <w:tblInd w:w="108" w:type="dxa"/>
        <w:tblLayout w:type="fixed"/>
        <w:tblLook w:val="04A0" w:firstRow="1" w:lastRow="0" w:firstColumn="1" w:lastColumn="0" w:noHBand="0" w:noVBand="1"/>
      </w:tblPr>
      <w:tblGrid>
        <w:gridCol w:w="4680"/>
        <w:gridCol w:w="5400"/>
      </w:tblGrid>
      <w:tr w:rsidR="00E37602" w:rsidRPr="001C74C9" w14:paraId="27108D6A" w14:textId="77777777">
        <w:trPr>
          <w:gridAfter w:val="1"/>
          <w:wAfter w:w="5400" w:type="dxa"/>
          <w:trHeight w:val="315"/>
        </w:trPr>
        <w:tc>
          <w:tcPr>
            <w:tcW w:w="4680" w:type="dxa"/>
            <w:tcBorders>
              <w:top w:val="nil"/>
              <w:left w:val="nil"/>
              <w:bottom w:val="nil"/>
              <w:right w:val="nil"/>
            </w:tcBorders>
            <w:vAlign w:val="center"/>
          </w:tcPr>
          <w:p w14:paraId="0CF4D15D" w14:textId="77777777" w:rsidR="00E37602" w:rsidRPr="001C74C9" w:rsidRDefault="00E37602" w:rsidP="00820BF3">
            <w:r>
              <w:rPr>
                <w:b/>
              </w:rPr>
              <w:t>How did you hear about His Mansion Ministries</w:t>
            </w:r>
            <w:r w:rsidRPr="00EA0FDF">
              <w:rPr>
                <w:b/>
              </w:rPr>
              <w:t>?</w:t>
            </w:r>
          </w:p>
        </w:tc>
      </w:tr>
      <w:tr w:rsidR="00E37602" w:rsidRPr="001C74C9" w14:paraId="4EE090A2" w14:textId="77777777">
        <w:trPr>
          <w:trHeight w:val="315"/>
        </w:trPr>
        <w:sdt>
          <w:sdtPr>
            <w:rPr>
              <w:b/>
            </w:rPr>
            <w:id w:val="64925332"/>
            <w:placeholder>
              <w:docPart w:val="D60FA606042C4B6094D672527325477F"/>
            </w:placeholder>
          </w:sdtPr>
          <w:sdtEndPr/>
          <w:sdtContent>
            <w:tc>
              <w:tcPr>
                <w:tcW w:w="10080" w:type="dxa"/>
                <w:gridSpan w:val="2"/>
                <w:tcBorders>
                  <w:top w:val="nil"/>
                  <w:left w:val="nil"/>
                  <w:right w:val="nil"/>
                </w:tcBorders>
                <w:vAlign w:val="center"/>
              </w:tcPr>
              <w:p w14:paraId="410DF0ED" w14:textId="77777777" w:rsidR="00E37602" w:rsidRPr="00EA0FDF" w:rsidRDefault="00E37602" w:rsidP="00820BF3">
                <w:pPr>
                  <w:rPr>
                    <w:b/>
                  </w:rPr>
                </w:pPr>
                <w:r>
                  <w:rPr>
                    <w:b/>
                  </w:rPr>
                  <w:t xml:space="preserve"> </w:t>
                </w:r>
              </w:p>
            </w:tc>
          </w:sdtContent>
        </w:sdt>
      </w:tr>
    </w:tbl>
    <w:p w14:paraId="18197D35" w14:textId="77777777" w:rsidR="006C5A63" w:rsidRDefault="006C5A63"/>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4"/>
        <w:gridCol w:w="1723"/>
        <w:gridCol w:w="1824"/>
        <w:gridCol w:w="1301"/>
        <w:gridCol w:w="1301"/>
        <w:gridCol w:w="1302"/>
      </w:tblGrid>
      <w:tr w:rsidR="00005993" w:rsidRPr="001C74C9" w14:paraId="036208EC" w14:textId="02D8820D" w:rsidTr="00BF2A8C">
        <w:trPr>
          <w:trHeight w:val="315"/>
        </w:trPr>
        <w:tc>
          <w:tcPr>
            <w:tcW w:w="3042" w:type="dxa"/>
            <w:vAlign w:val="center"/>
          </w:tcPr>
          <w:p w14:paraId="24E51261" w14:textId="77777777" w:rsidR="00005993" w:rsidRPr="00EA0FDF" w:rsidRDefault="00005993" w:rsidP="00005993">
            <w:pPr>
              <w:rPr>
                <w:b/>
              </w:rPr>
            </w:pPr>
            <w:r>
              <w:rPr>
                <w:b/>
              </w:rPr>
              <w:t>When is your desired start date?</w:t>
            </w:r>
          </w:p>
        </w:tc>
        <w:sdt>
          <w:sdtPr>
            <w:rPr>
              <w:b/>
            </w:rPr>
            <w:id w:val="1918430684"/>
            <w:placeholder>
              <w:docPart w:val="06AB63E1276FF14A963E115428E0521D"/>
            </w:placeholder>
            <w:showingPlcHdr/>
            <w:date>
              <w:dateFormat w:val="M/d/yyyy"/>
              <w:lid w:val="en-US"/>
              <w:storeMappedDataAs w:val="dateTime"/>
              <w:calendar w:val="gregorian"/>
            </w:date>
          </w:sdtPr>
          <w:sdtEndPr/>
          <w:sdtContent>
            <w:tc>
              <w:tcPr>
                <w:tcW w:w="1705" w:type="dxa"/>
                <w:tcBorders>
                  <w:bottom w:val="single" w:sz="4" w:space="0" w:color="auto"/>
                </w:tcBorders>
                <w:vAlign w:val="center"/>
              </w:tcPr>
              <w:p w14:paraId="56EC61E9" w14:textId="41EFE9FC" w:rsidR="00005993" w:rsidRDefault="005304E5" w:rsidP="00005993">
                <w:pPr>
                  <w:jc w:val="center"/>
                  <w:rPr>
                    <w:b/>
                  </w:rPr>
                </w:pPr>
                <w:r w:rsidRPr="00527D37">
                  <w:rPr>
                    <w:rStyle w:val="PlaceholderText"/>
                  </w:rPr>
                  <w:t>Click or tap to enter a date.</w:t>
                </w:r>
              </w:p>
            </w:tc>
          </w:sdtContent>
        </w:sdt>
        <w:tc>
          <w:tcPr>
            <w:tcW w:w="1805" w:type="dxa"/>
            <w:vAlign w:val="center"/>
          </w:tcPr>
          <w:p w14:paraId="457509BA" w14:textId="29150E03" w:rsidR="00005993" w:rsidRDefault="00005993" w:rsidP="00005993">
            <w:pPr>
              <w:jc w:val="center"/>
              <w:rPr>
                <w:b/>
              </w:rPr>
            </w:pPr>
            <w:r>
              <w:rPr>
                <w:b/>
              </w:rPr>
              <w:t>Which program?</w:t>
            </w:r>
          </w:p>
        </w:tc>
        <w:tc>
          <w:tcPr>
            <w:tcW w:w="1288" w:type="dxa"/>
            <w:vAlign w:val="center"/>
          </w:tcPr>
          <w:p w14:paraId="34A53406" w14:textId="5AA2E986" w:rsidR="00005993" w:rsidRPr="00005993" w:rsidRDefault="00005993" w:rsidP="00005993">
            <w:pPr>
              <w:jc w:val="center"/>
            </w:pPr>
            <w:r w:rsidRPr="001C74C9">
              <w:fldChar w:fldCharType="begin">
                <w:ffData>
                  <w:name w:val="Check3"/>
                  <w:enabled/>
                  <w:calcOnExit w:val="0"/>
                  <w:checkBox>
                    <w:sizeAuto/>
                    <w:default w:val="0"/>
                    <w:checked w:val="0"/>
                  </w:checkBox>
                </w:ffData>
              </w:fldChar>
            </w:r>
            <w:r w:rsidRPr="001C74C9">
              <w:instrText xml:space="preserve"> FORMCHECKBOX </w:instrText>
            </w:r>
            <w:r w:rsidR="003C4A85">
              <w:fldChar w:fldCharType="separate"/>
            </w:r>
            <w:r w:rsidRPr="001C74C9">
              <w:fldChar w:fldCharType="end"/>
            </w:r>
            <w:r>
              <w:t xml:space="preserve"> </w:t>
            </w:r>
            <w:r w:rsidRPr="001C74C9">
              <w:t>S</w:t>
            </w:r>
            <w:r>
              <w:t>ervant Leader</w:t>
            </w:r>
          </w:p>
        </w:tc>
        <w:tc>
          <w:tcPr>
            <w:tcW w:w="1288" w:type="dxa"/>
            <w:vAlign w:val="center"/>
          </w:tcPr>
          <w:p w14:paraId="43C25EAD" w14:textId="43AA3F43" w:rsidR="00005993" w:rsidRPr="00005993" w:rsidRDefault="00005993" w:rsidP="00005993">
            <w:pPr>
              <w:jc w:val="center"/>
            </w:pPr>
            <w:r w:rsidRPr="001C74C9">
              <w:fldChar w:fldCharType="begin">
                <w:ffData>
                  <w:name w:val="Check3"/>
                  <w:enabled/>
                  <w:calcOnExit w:val="0"/>
                  <w:checkBox>
                    <w:sizeAuto/>
                    <w:default w:val="0"/>
                    <w:checked w:val="0"/>
                  </w:checkBox>
                </w:ffData>
              </w:fldChar>
            </w:r>
            <w:r w:rsidRPr="001C74C9">
              <w:instrText xml:space="preserve"> FORMCHECKBOX </w:instrText>
            </w:r>
            <w:r w:rsidR="003C4A85">
              <w:fldChar w:fldCharType="separate"/>
            </w:r>
            <w:r w:rsidRPr="001C74C9">
              <w:fldChar w:fldCharType="end"/>
            </w:r>
            <w:r>
              <w:t xml:space="preserve"> </w:t>
            </w:r>
            <w:r w:rsidRPr="001C74C9">
              <w:t>S</w:t>
            </w:r>
            <w:r>
              <w:t>emester Internship</w:t>
            </w:r>
          </w:p>
        </w:tc>
        <w:tc>
          <w:tcPr>
            <w:tcW w:w="1289" w:type="dxa"/>
            <w:vAlign w:val="center"/>
          </w:tcPr>
          <w:p w14:paraId="4701D1E3" w14:textId="77A658D1" w:rsidR="00005993" w:rsidRPr="00005993" w:rsidRDefault="00005993" w:rsidP="00005993">
            <w:pPr>
              <w:jc w:val="center"/>
            </w:pPr>
            <w:r w:rsidRPr="001C74C9">
              <w:fldChar w:fldCharType="begin">
                <w:ffData>
                  <w:name w:val="Check3"/>
                  <w:enabled/>
                  <w:calcOnExit w:val="0"/>
                  <w:checkBox>
                    <w:sizeAuto/>
                    <w:default w:val="0"/>
                    <w:checked w:val="0"/>
                  </w:checkBox>
                </w:ffData>
              </w:fldChar>
            </w:r>
            <w:r w:rsidRPr="001C74C9">
              <w:instrText xml:space="preserve"> FORMCHECKBOX </w:instrText>
            </w:r>
            <w:r w:rsidR="003C4A85">
              <w:fldChar w:fldCharType="separate"/>
            </w:r>
            <w:r w:rsidRPr="001C74C9">
              <w:fldChar w:fldCharType="end"/>
            </w:r>
            <w:r>
              <w:t xml:space="preserve"> </w:t>
            </w:r>
            <w:r w:rsidRPr="001C74C9">
              <w:t>S</w:t>
            </w:r>
            <w:r>
              <w:t>ummer Internship</w:t>
            </w:r>
          </w:p>
        </w:tc>
      </w:tr>
    </w:tbl>
    <w:tbl>
      <w:tblPr>
        <w:tblStyle w:val="TableGrid"/>
        <w:tblpPr w:leftFromText="180" w:rightFromText="180" w:vertAnchor="text" w:horzAnchor="margin" w:tblpY="113"/>
        <w:tblW w:w="1011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180"/>
        <w:gridCol w:w="180"/>
        <w:gridCol w:w="630"/>
        <w:gridCol w:w="3060"/>
        <w:gridCol w:w="720"/>
        <w:gridCol w:w="1080"/>
        <w:gridCol w:w="630"/>
        <w:gridCol w:w="1066"/>
        <w:gridCol w:w="570"/>
        <w:gridCol w:w="1349"/>
      </w:tblGrid>
      <w:tr w:rsidR="00BF2A8C" w14:paraId="3B8B72E7" w14:textId="77777777" w:rsidTr="00BF2A8C">
        <w:trPr>
          <w:trHeight w:val="320"/>
        </w:trPr>
        <w:tc>
          <w:tcPr>
            <w:tcW w:w="10111" w:type="dxa"/>
            <w:gridSpan w:val="11"/>
            <w:shd w:val="clear" w:color="auto" w:fill="595959" w:themeFill="text1" w:themeFillTint="A6"/>
            <w:vAlign w:val="center"/>
          </w:tcPr>
          <w:p w14:paraId="7196A6D7" w14:textId="77777777" w:rsidR="00BF2A8C" w:rsidRPr="008B680A" w:rsidRDefault="00BF2A8C" w:rsidP="00BF2A8C">
            <w:pPr>
              <w:jc w:val="center"/>
              <w:rPr>
                <w:rFonts w:ascii="Trajan Pro" w:hAnsi="Trajan Pro"/>
                <w:b/>
                <w:color w:val="FFFFFF" w:themeColor="background1"/>
                <w:sz w:val="22"/>
                <w:szCs w:val="22"/>
              </w:rPr>
            </w:pPr>
            <w:r w:rsidRPr="008B680A">
              <w:rPr>
                <w:rFonts w:ascii="Trajan Pro" w:hAnsi="Trajan Pro"/>
                <w:b/>
                <w:color w:val="FFFFFF" w:themeColor="background1"/>
                <w:sz w:val="22"/>
                <w:szCs w:val="22"/>
              </w:rPr>
              <w:t>Emergency Contact Information</w:t>
            </w:r>
          </w:p>
        </w:tc>
      </w:tr>
      <w:tr w:rsidR="00BF2A8C" w14:paraId="69F27327" w14:textId="77777777" w:rsidTr="00BF2A8C">
        <w:trPr>
          <w:trHeight w:val="377"/>
        </w:trPr>
        <w:tc>
          <w:tcPr>
            <w:tcW w:w="826" w:type="dxa"/>
            <w:gridSpan w:val="2"/>
            <w:vAlign w:val="bottom"/>
          </w:tcPr>
          <w:p w14:paraId="6FC3D7DD" w14:textId="77777777" w:rsidR="00BF2A8C" w:rsidRPr="00F06E39" w:rsidRDefault="00BF2A8C" w:rsidP="00BF2A8C">
            <w:pPr>
              <w:rPr>
                <w:b/>
              </w:rPr>
            </w:pPr>
            <w:r w:rsidRPr="00F06E39">
              <w:rPr>
                <w:b/>
              </w:rPr>
              <w:t>Name:</w:t>
            </w:r>
          </w:p>
        </w:tc>
        <w:sdt>
          <w:sdtPr>
            <w:rPr>
              <w:b/>
            </w:rPr>
            <w:id w:val="-765229285"/>
            <w:placeholder>
              <w:docPart w:val="AB257FC73E56DD479B043B6D0D714E21"/>
            </w:placeholder>
            <w:text/>
          </w:sdtPr>
          <w:sdtEndPr/>
          <w:sdtContent>
            <w:tc>
              <w:tcPr>
                <w:tcW w:w="4590" w:type="dxa"/>
                <w:gridSpan w:val="4"/>
                <w:tcBorders>
                  <w:bottom w:val="single" w:sz="4" w:space="0" w:color="auto"/>
                </w:tcBorders>
                <w:vAlign w:val="bottom"/>
              </w:tcPr>
              <w:p w14:paraId="473D3238" w14:textId="77777777" w:rsidR="00BF2A8C" w:rsidRPr="00F06E39" w:rsidRDefault="00BF2A8C" w:rsidP="00BF2A8C">
                <w:pPr>
                  <w:rPr>
                    <w:b/>
                  </w:rPr>
                </w:pPr>
                <w:r>
                  <w:rPr>
                    <w:b/>
                  </w:rPr>
                  <w:t xml:space="preserve"> </w:t>
                </w:r>
              </w:p>
            </w:tc>
          </w:sdtContent>
        </w:sdt>
        <w:tc>
          <w:tcPr>
            <w:tcW w:w="1710" w:type="dxa"/>
            <w:gridSpan w:val="2"/>
            <w:tcBorders>
              <w:bottom w:val="nil"/>
            </w:tcBorders>
            <w:vAlign w:val="bottom"/>
          </w:tcPr>
          <w:p w14:paraId="11BC6EC8" w14:textId="77777777" w:rsidR="00BF2A8C" w:rsidRPr="00F06E39" w:rsidRDefault="00BF2A8C" w:rsidP="00BF2A8C">
            <w:pPr>
              <w:rPr>
                <w:b/>
              </w:rPr>
            </w:pPr>
            <w:r w:rsidRPr="00F06E39">
              <w:rPr>
                <w:b/>
              </w:rPr>
              <w:t>Relationship:</w:t>
            </w:r>
          </w:p>
        </w:tc>
        <w:sdt>
          <w:sdtPr>
            <w:rPr>
              <w:b/>
            </w:rPr>
            <w:id w:val="1750843801"/>
            <w:placeholder>
              <w:docPart w:val="FA0F0DBDC6D6034E9E24964E8F74001E"/>
            </w:placeholder>
            <w:text/>
          </w:sdtPr>
          <w:sdtEndPr/>
          <w:sdtContent>
            <w:tc>
              <w:tcPr>
                <w:tcW w:w="2985" w:type="dxa"/>
                <w:gridSpan w:val="3"/>
                <w:tcBorders>
                  <w:bottom w:val="single" w:sz="4" w:space="0" w:color="auto"/>
                </w:tcBorders>
                <w:vAlign w:val="bottom"/>
              </w:tcPr>
              <w:p w14:paraId="04F2995F" w14:textId="77777777" w:rsidR="00BF2A8C" w:rsidRPr="00F06E39" w:rsidRDefault="00BF2A8C" w:rsidP="00BF2A8C">
                <w:pPr>
                  <w:rPr>
                    <w:b/>
                  </w:rPr>
                </w:pPr>
                <w:r>
                  <w:rPr>
                    <w:b/>
                  </w:rPr>
                  <w:t xml:space="preserve"> </w:t>
                </w:r>
              </w:p>
            </w:tc>
          </w:sdtContent>
        </w:sdt>
      </w:tr>
      <w:tr w:rsidR="00BF2A8C" w14:paraId="4763EC48" w14:textId="77777777" w:rsidTr="00BF2A8C">
        <w:trPr>
          <w:trHeight w:val="440"/>
        </w:trPr>
        <w:tc>
          <w:tcPr>
            <w:tcW w:w="1006" w:type="dxa"/>
            <w:gridSpan w:val="3"/>
            <w:vAlign w:val="bottom"/>
          </w:tcPr>
          <w:p w14:paraId="15388E5D" w14:textId="77777777" w:rsidR="00BF2A8C" w:rsidRPr="00F06E39" w:rsidRDefault="00BF2A8C" w:rsidP="00BF2A8C">
            <w:pPr>
              <w:rPr>
                <w:b/>
              </w:rPr>
            </w:pPr>
            <w:r w:rsidRPr="00F06E39">
              <w:rPr>
                <w:b/>
              </w:rPr>
              <w:t>Address:</w:t>
            </w:r>
          </w:p>
        </w:tc>
        <w:sdt>
          <w:sdtPr>
            <w:rPr>
              <w:b/>
            </w:rPr>
            <w:id w:val="1840197738"/>
            <w:placeholder>
              <w:docPart w:val="000AE7B68D299541AC2B0E45E4E376A3"/>
            </w:placeholder>
            <w:text/>
          </w:sdtPr>
          <w:sdtEndPr/>
          <w:sdtContent>
            <w:tc>
              <w:tcPr>
                <w:tcW w:w="9105" w:type="dxa"/>
                <w:gridSpan w:val="8"/>
                <w:tcBorders>
                  <w:bottom w:val="single" w:sz="4" w:space="0" w:color="auto"/>
                </w:tcBorders>
                <w:vAlign w:val="bottom"/>
              </w:tcPr>
              <w:p w14:paraId="35BA4E8B" w14:textId="77777777" w:rsidR="00BF2A8C" w:rsidRPr="00F06E39" w:rsidRDefault="00BF2A8C" w:rsidP="00BF2A8C">
                <w:pPr>
                  <w:rPr>
                    <w:b/>
                  </w:rPr>
                </w:pPr>
                <w:r>
                  <w:rPr>
                    <w:b/>
                  </w:rPr>
                  <w:t xml:space="preserve"> </w:t>
                </w:r>
              </w:p>
            </w:tc>
          </w:sdtContent>
        </w:sdt>
      </w:tr>
      <w:tr w:rsidR="00BF2A8C" w14:paraId="64D33E24" w14:textId="77777777" w:rsidTr="00BF2A8C">
        <w:trPr>
          <w:trHeight w:val="458"/>
        </w:trPr>
        <w:tc>
          <w:tcPr>
            <w:tcW w:w="646" w:type="dxa"/>
            <w:vAlign w:val="bottom"/>
          </w:tcPr>
          <w:p w14:paraId="5F6C726D" w14:textId="77777777" w:rsidR="00BF2A8C" w:rsidRPr="00F06E39" w:rsidRDefault="00BF2A8C" w:rsidP="00BF2A8C">
            <w:pPr>
              <w:rPr>
                <w:b/>
              </w:rPr>
            </w:pPr>
            <w:r w:rsidRPr="00F06E39">
              <w:rPr>
                <w:b/>
              </w:rPr>
              <w:t>City:</w:t>
            </w:r>
          </w:p>
        </w:tc>
        <w:sdt>
          <w:sdtPr>
            <w:rPr>
              <w:b/>
            </w:rPr>
            <w:id w:val="-1538572751"/>
            <w:placeholder>
              <w:docPart w:val="24FAF8C1C9618540965C7F7ED463A398"/>
            </w:placeholder>
            <w:text/>
          </w:sdtPr>
          <w:sdtEndPr/>
          <w:sdtContent>
            <w:tc>
              <w:tcPr>
                <w:tcW w:w="4050" w:type="dxa"/>
                <w:gridSpan w:val="4"/>
                <w:tcBorders>
                  <w:top w:val="nil"/>
                  <w:bottom w:val="single" w:sz="4" w:space="0" w:color="auto"/>
                </w:tcBorders>
                <w:vAlign w:val="bottom"/>
              </w:tcPr>
              <w:p w14:paraId="5E6EAB7E" w14:textId="77777777" w:rsidR="00BF2A8C" w:rsidRPr="00F06E39" w:rsidRDefault="00BF2A8C" w:rsidP="00BF2A8C">
                <w:pPr>
                  <w:rPr>
                    <w:b/>
                  </w:rPr>
                </w:pPr>
                <w:r>
                  <w:rPr>
                    <w:b/>
                  </w:rPr>
                  <w:t xml:space="preserve"> </w:t>
                </w:r>
              </w:p>
            </w:tc>
          </w:sdtContent>
        </w:sdt>
        <w:tc>
          <w:tcPr>
            <w:tcW w:w="720" w:type="dxa"/>
            <w:tcBorders>
              <w:top w:val="single" w:sz="4" w:space="0" w:color="auto"/>
            </w:tcBorders>
            <w:vAlign w:val="bottom"/>
          </w:tcPr>
          <w:p w14:paraId="56B5F031" w14:textId="77777777" w:rsidR="00BF2A8C" w:rsidRPr="00F06E39" w:rsidRDefault="00BF2A8C" w:rsidP="00BF2A8C">
            <w:pPr>
              <w:rPr>
                <w:b/>
              </w:rPr>
            </w:pPr>
            <w:r w:rsidRPr="00F06E39">
              <w:rPr>
                <w:b/>
              </w:rPr>
              <w:t>State:</w:t>
            </w:r>
          </w:p>
        </w:tc>
        <w:sdt>
          <w:sdtPr>
            <w:rPr>
              <w:b/>
            </w:rPr>
            <w:id w:val="899935559"/>
            <w:placeholder>
              <w:docPart w:val="0DEBF3A9753F88479325B98F15D3446D"/>
            </w:placeholder>
            <w:text/>
          </w:sdtPr>
          <w:sdtEndPr/>
          <w:sdtContent>
            <w:tc>
              <w:tcPr>
                <w:tcW w:w="2776" w:type="dxa"/>
                <w:gridSpan w:val="3"/>
                <w:tcBorders>
                  <w:top w:val="single" w:sz="4" w:space="0" w:color="auto"/>
                  <w:bottom w:val="single" w:sz="4" w:space="0" w:color="auto"/>
                </w:tcBorders>
                <w:vAlign w:val="bottom"/>
              </w:tcPr>
              <w:p w14:paraId="1CCC6577" w14:textId="77777777" w:rsidR="00BF2A8C" w:rsidRPr="00F06E39" w:rsidRDefault="00BF2A8C" w:rsidP="00BF2A8C">
                <w:pPr>
                  <w:rPr>
                    <w:b/>
                  </w:rPr>
                </w:pPr>
                <w:r>
                  <w:rPr>
                    <w:b/>
                  </w:rPr>
                  <w:t xml:space="preserve"> </w:t>
                </w:r>
              </w:p>
            </w:tc>
          </w:sdtContent>
        </w:sdt>
        <w:tc>
          <w:tcPr>
            <w:tcW w:w="570" w:type="dxa"/>
            <w:tcBorders>
              <w:top w:val="single" w:sz="4" w:space="0" w:color="auto"/>
            </w:tcBorders>
            <w:vAlign w:val="bottom"/>
          </w:tcPr>
          <w:p w14:paraId="685D3BA7" w14:textId="77777777" w:rsidR="00BF2A8C" w:rsidRPr="00F06E39" w:rsidRDefault="00BF2A8C" w:rsidP="00BF2A8C">
            <w:pPr>
              <w:rPr>
                <w:b/>
              </w:rPr>
            </w:pPr>
            <w:r w:rsidRPr="00F06E39">
              <w:rPr>
                <w:b/>
              </w:rPr>
              <w:t>Zip:</w:t>
            </w:r>
          </w:p>
        </w:tc>
        <w:sdt>
          <w:sdtPr>
            <w:rPr>
              <w:b/>
            </w:rPr>
            <w:id w:val="988055591"/>
            <w:placeholder>
              <w:docPart w:val="7ECB4D1ABF47BF40B920DDB4EB583D94"/>
            </w:placeholder>
            <w:text/>
          </w:sdtPr>
          <w:sdtEndPr/>
          <w:sdtContent>
            <w:tc>
              <w:tcPr>
                <w:tcW w:w="1349" w:type="dxa"/>
                <w:tcBorders>
                  <w:top w:val="single" w:sz="4" w:space="0" w:color="auto"/>
                  <w:bottom w:val="single" w:sz="4" w:space="0" w:color="auto"/>
                </w:tcBorders>
                <w:vAlign w:val="bottom"/>
              </w:tcPr>
              <w:p w14:paraId="5BC66310" w14:textId="77777777" w:rsidR="00BF2A8C" w:rsidRPr="00F06E39" w:rsidRDefault="00BF2A8C" w:rsidP="00BF2A8C">
                <w:pPr>
                  <w:rPr>
                    <w:b/>
                  </w:rPr>
                </w:pPr>
                <w:r>
                  <w:rPr>
                    <w:b/>
                  </w:rPr>
                  <w:t xml:space="preserve"> </w:t>
                </w:r>
              </w:p>
            </w:tc>
          </w:sdtContent>
        </w:sdt>
      </w:tr>
      <w:tr w:rsidR="00BF2A8C" w14:paraId="257C5455" w14:textId="77777777" w:rsidTr="00BF2A8C">
        <w:trPr>
          <w:trHeight w:val="440"/>
        </w:trPr>
        <w:tc>
          <w:tcPr>
            <w:tcW w:w="1636" w:type="dxa"/>
            <w:gridSpan w:val="4"/>
            <w:tcBorders>
              <w:bottom w:val="nil"/>
            </w:tcBorders>
            <w:vAlign w:val="bottom"/>
          </w:tcPr>
          <w:p w14:paraId="1703E969" w14:textId="77777777" w:rsidR="00BF2A8C" w:rsidRPr="00F06E39" w:rsidRDefault="00BF2A8C" w:rsidP="00BF2A8C">
            <w:pPr>
              <w:rPr>
                <w:b/>
              </w:rPr>
            </w:pPr>
            <w:r w:rsidRPr="00F06E39">
              <w:rPr>
                <w:b/>
              </w:rPr>
              <w:t>Primary Phone:</w:t>
            </w:r>
          </w:p>
        </w:tc>
        <w:sdt>
          <w:sdtPr>
            <w:rPr>
              <w:b/>
            </w:rPr>
            <w:id w:val="1516044531"/>
            <w:placeholder>
              <w:docPart w:val="1D14CB8C3CE67D418109C0279BE9B8E1"/>
            </w:placeholder>
          </w:sdtPr>
          <w:sdtEndPr/>
          <w:sdtContent>
            <w:tc>
              <w:tcPr>
                <w:tcW w:w="3060" w:type="dxa"/>
                <w:tcBorders>
                  <w:bottom w:val="single" w:sz="4" w:space="0" w:color="auto"/>
                </w:tcBorders>
                <w:vAlign w:val="bottom"/>
              </w:tcPr>
              <w:p w14:paraId="0C1E1E11" w14:textId="77777777" w:rsidR="00BF2A8C" w:rsidRPr="00F06E39" w:rsidRDefault="00BF2A8C" w:rsidP="00BF2A8C">
                <w:pPr>
                  <w:rPr>
                    <w:b/>
                  </w:rPr>
                </w:pPr>
                <w:r>
                  <w:rPr>
                    <w:b/>
                  </w:rPr>
                  <w:t xml:space="preserve"> </w:t>
                </w:r>
              </w:p>
            </w:tc>
          </w:sdtContent>
        </w:sdt>
        <w:tc>
          <w:tcPr>
            <w:tcW w:w="1800" w:type="dxa"/>
            <w:gridSpan w:val="2"/>
            <w:vAlign w:val="bottom"/>
          </w:tcPr>
          <w:p w14:paraId="7A741923" w14:textId="77777777" w:rsidR="00BF2A8C" w:rsidRPr="00F06E39" w:rsidRDefault="00BF2A8C" w:rsidP="00BF2A8C">
            <w:pPr>
              <w:rPr>
                <w:b/>
              </w:rPr>
            </w:pPr>
            <w:r w:rsidRPr="00F06E39">
              <w:rPr>
                <w:b/>
              </w:rPr>
              <w:t>Secondary Phone:</w:t>
            </w:r>
          </w:p>
        </w:tc>
        <w:sdt>
          <w:sdtPr>
            <w:rPr>
              <w:b/>
            </w:rPr>
            <w:id w:val="-811639679"/>
            <w:placeholder>
              <w:docPart w:val="14540611DEC16E4C93CD50C5BC2A4B03"/>
            </w:placeholder>
            <w:text/>
          </w:sdtPr>
          <w:sdtEndPr/>
          <w:sdtContent>
            <w:tc>
              <w:tcPr>
                <w:tcW w:w="3615" w:type="dxa"/>
                <w:gridSpan w:val="4"/>
                <w:tcBorders>
                  <w:bottom w:val="single" w:sz="4" w:space="0" w:color="auto"/>
                </w:tcBorders>
                <w:vAlign w:val="bottom"/>
              </w:tcPr>
              <w:p w14:paraId="52F53EF0" w14:textId="77777777" w:rsidR="00BF2A8C" w:rsidRPr="00F06E39" w:rsidRDefault="00BF2A8C" w:rsidP="00BF2A8C">
                <w:pPr>
                  <w:rPr>
                    <w:b/>
                  </w:rPr>
                </w:pPr>
                <w:r>
                  <w:rPr>
                    <w:b/>
                  </w:rPr>
                  <w:t xml:space="preserve"> </w:t>
                </w:r>
              </w:p>
            </w:tc>
          </w:sdtContent>
        </w:sdt>
      </w:tr>
      <w:tr w:rsidR="00BF2A8C" w14:paraId="4DA21F70" w14:textId="77777777" w:rsidTr="00BF2A8C">
        <w:trPr>
          <w:trHeight w:val="440"/>
        </w:trPr>
        <w:tc>
          <w:tcPr>
            <w:tcW w:w="1636" w:type="dxa"/>
            <w:gridSpan w:val="4"/>
            <w:tcBorders>
              <w:bottom w:val="nil"/>
            </w:tcBorders>
            <w:vAlign w:val="bottom"/>
          </w:tcPr>
          <w:p w14:paraId="2DBBFDDF" w14:textId="77777777" w:rsidR="00BF2A8C" w:rsidRPr="00F06E39" w:rsidRDefault="00BF2A8C" w:rsidP="00BF2A8C">
            <w:pPr>
              <w:rPr>
                <w:b/>
              </w:rPr>
            </w:pPr>
            <w:r w:rsidRPr="00F06E39">
              <w:rPr>
                <w:b/>
              </w:rPr>
              <w:t>Email Address:</w:t>
            </w:r>
          </w:p>
        </w:tc>
        <w:sdt>
          <w:sdtPr>
            <w:rPr>
              <w:b/>
            </w:rPr>
            <w:id w:val="-866292480"/>
            <w:placeholder>
              <w:docPart w:val="546D0AB29AD0914C8DEFDC66F8D7DEC9"/>
            </w:placeholder>
            <w:text/>
          </w:sdtPr>
          <w:sdtEndPr/>
          <w:sdtContent>
            <w:tc>
              <w:tcPr>
                <w:tcW w:w="8475" w:type="dxa"/>
                <w:gridSpan w:val="7"/>
                <w:vAlign w:val="bottom"/>
              </w:tcPr>
              <w:p w14:paraId="2007284F" w14:textId="77777777" w:rsidR="00BF2A8C" w:rsidRPr="00F06E39" w:rsidRDefault="00BF2A8C" w:rsidP="00BF2A8C">
                <w:pPr>
                  <w:rPr>
                    <w:b/>
                  </w:rPr>
                </w:pPr>
                <w:r>
                  <w:rPr>
                    <w:b/>
                  </w:rPr>
                  <w:t xml:space="preserve"> </w:t>
                </w:r>
              </w:p>
            </w:tc>
          </w:sdtContent>
        </w:sdt>
      </w:tr>
    </w:tbl>
    <w:p w14:paraId="62FD04D3" w14:textId="77777777" w:rsidR="00EA0FDF" w:rsidRDefault="00EA0FDF"/>
    <w:p w14:paraId="72C05277" w14:textId="77777777" w:rsidR="008B680A" w:rsidRDefault="008B680A"/>
    <w:p w14:paraId="5728A367" w14:textId="77777777" w:rsidR="00330050" w:rsidRPr="008B680A" w:rsidRDefault="00330050" w:rsidP="00330050">
      <w:pPr>
        <w:pStyle w:val="Heading2"/>
        <w:rPr>
          <w:rFonts w:ascii="Trajan Pro" w:hAnsi="Trajan Pro"/>
        </w:rPr>
      </w:pPr>
      <w:r w:rsidRPr="008B680A">
        <w:rPr>
          <w:rFonts w:ascii="Trajan Pro" w:hAnsi="Trajan Pro"/>
        </w:rPr>
        <w:t>Education</w:t>
      </w:r>
    </w:p>
    <w:tbl>
      <w:tblPr>
        <w:tblW w:w="5000" w:type="pct"/>
        <w:tblLayout w:type="fixed"/>
        <w:tblCellMar>
          <w:left w:w="0" w:type="dxa"/>
          <w:right w:w="0" w:type="dxa"/>
        </w:tblCellMar>
        <w:tblLook w:val="0000" w:firstRow="0" w:lastRow="0" w:firstColumn="0" w:lastColumn="0" w:noHBand="0" w:noVBand="0"/>
      </w:tblPr>
      <w:tblGrid>
        <w:gridCol w:w="1332"/>
        <w:gridCol w:w="3168"/>
        <w:gridCol w:w="810"/>
        <w:gridCol w:w="4770"/>
      </w:tblGrid>
      <w:tr w:rsidR="000F2DF4" w:rsidRPr="008B680A" w14:paraId="6CAAECCE" w14:textId="77777777">
        <w:trPr>
          <w:trHeight w:val="432"/>
        </w:trPr>
        <w:tc>
          <w:tcPr>
            <w:tcW w:w="1332" w:type="dxa"/>
            <w:vAlign w:val="bottom"/>
          </w:tcPr>
          <w:p w14:paraId="4D119024" w14:textId="77777777" w:rsidR="000F2DF4" w:rsidRPr="008B680A" w:rsidRDefault="000F2DF4" w:rsidP="00490804">
            <w:pPr>
              <w:rPr>
                <w:b/>
              </w:rPr>
            </w:pPr>
            <w:r w:rsidRPr="008B680A">
              <w:rPr>
                <w:b/>
              </w:rPr>
              <w:t>High School:</w:t>
            </w:r>
          </w:p>
        </w:tc>
        <w:sdt>
          <w:sdtPr>
            <w:id w:val="405429674"/>
            <w:placeholder>
              <w:docPart w:val="43E86168D44F46988B40D541B3060A5C"/>
            </w:placeholder>
            <w:text/>
          </w:sdtPr>
          <w:sdtEndPr/>
          <w:sdtContent>
            <w:tc>
              <w:tcPr>
                <w:tcW w:w="3168" w:type="dxa"/>
                <w:tcBorders>
                  <w:bottom w:val="single" w:sz="4" w:space="0" w:color="auto"/>
                </w:tcBorders>
                <w:vAlign w:val="bottom"/>
              </w:tcPr>
              <w:p w14:paraId="35D39A3B" w14:textId="77777777" w:rsidR="000F2DF4" w:rsidRPr="008B680A" w:rsidRDefault="005C1B76" w:rsidP="005C1B76">
                <w:pPr>
                  <w:pStyle w:val="FieldText"/>
                </w:pPr>
                <w:r>
                  <w:t xml:space="preserve"> </w:t>
                </w:r>
              </w:p>
            </w:tc>
          </w:sdtContent>
        </w:sdt>
        <w:tc>
          <w:tcPr>
            <w:tcW w:w="810" w:type="dxa"/>
            <w:vAlign w:val="bottom"/>
          </w:tcPr>
          <w:p w14:paraId="11D0AB85" w14:textId="77777777" w:rsidR="000F2DF4" w:rsidRPr="008B680A" w:rsidRDefault="000F2DF4" w:rsidP="00490804">
            <w:pPr>
              <w:pStyle w:val="Heading4"/>
              <w:rPr>
                <w:b/>
              </w:rPr>
            </w:pPr>
            <w:r w:rsidRPr="008B680A">
              <w:rPr>
                <w:b/>
              </w:rPr>
              <w:t>Address:</w:t>
            </w:r>
          </w:p>
        </w:tc>
        <w:sdt>
          <w:sdtPr>
            <w:id w:val="-1729755250"/>
            <w:placeholder>
              <w:docPart w:val="8F2CD21D58F0447F967FE8238D670E66"/>
            </w:placeholder>
            <w:text/>
          </w:sdtPr>
          <w:sdtEndPr/>
          <w:sdtContent>
            <w:tc>
              <w:tcPr>
                <w:tcW w:w="4770" w:type="dxa"/>
                <w:tcBorders>
                  <w:bottom w:val="single" w:sz="4" w:space="0" w:color="auto"/>
                </w:tcBorders>
                <w:vAlign w:val="bottom"/>
              </w:tcPr>
              <w:p w14:paraId="0D50B7E1" w14:textId="77777777" w:rsidR="000F2DF4" w:rsidRPr="008B680A" w:rsidRDefault="008B680A" w:rsidP="008B680A">
                <w:pPr>
                  <w:pStyle w:val="FieldText"/>
                </w:pPr>
                <w:r w:rsidRPr="008B680A">
                  <w:t xml:space="preserve"> </w:t>
                </w:r>
              </w:p>
            </w:tc>
          </w:sdtContent>
        </w:sdt>
      </w:tr>
    </w:tbl>
    <w:p w14:paraId="744B9245" w14:textId="77777777" w:rsidR="00330050" w:rsidRPr="008B680A" w:rsidRDefault="00330050">
      <w:pPr>
        <w:rPr>
          <w:b/>
        </w:rPr>
      </w:pP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8B680A" w14:paraId="59F18BFF" w14:textId="77777777">
        <w:trPr>
          <w:trHeight w:val="432"/>
        </w:trPr>
        <w:tc>
          <w:tcPr>
            <w:tcW w:w="797" w:type="dxa"/>
            <w:vAlign w:val="center"/>
          </w:tcPr>
          <w:p w14:paraId="12374F97" w14:textId="77777777" w:rsidR="00250014" w:rsidRPr="008B680A" w:rsidRDefault="00250014" w:rsidP="000C00EA">
            <w:pPr>
              <w:rPr>
                <w:b/>
              </w:rPr>
            </w:pPr>
            <w:r w:rsidRPr="008B680A">
              <w:rPr>
                <w:b/>
              </w:rPr>
              <w:t>From:</w:t>
            </w:r>
          </w:p>
        </w:tc>
        <w:sdt>
          <w:sdtPr>
            <w:id w:val="2079387740"/>
            <w:placeholder>
              <w:docPart w:val="DefaultPlaceholder_1082065160"/>
            </w:placeholder>
            <w:date>
              <w:dateFormat w:val="M/d/yyyy"/>
              <w:lid w:val="en-US"/>
              <w:storeMappedDataAs w:val="dateTime"/>
              <w:calendar w:val="gregorian"/>
            </w:date>
          </w:sdtPr>
          <w:sdtEndPr/>
          <w:sdtContent>
            <w:tc>
              <w:tcPr>
                <w:tcW w:w="962" w:type="dxa"/>
                <w:tcBorders>
                  <w:bottom w:val="single" w:sz="4" w:space="0" w:color="auto"/>
                </w:tcBorders>
                <w:vAlign w:val="bottom"/>
              </w:tcPr>
              <w:p w14:paraId="6EF50455" w14:textId="77777777" w:rsidR="00250014" w:rsidRPr="008B680A" w:rsidRDefault="005C1B76" w:rsidP="005C1B76">
                <w:pPr>
                  <w:pStyle w:val="FieldText"/>
                </w:pPr>
                <w:r>
                  <w:t xml:space="preserve"> </w:t>
                </w:r>
              </w:p>
            </w:tc>
          </w:sdtContent>
        </w:sdt>
        <w:tc>
          <w:tcPr>
            <w:tcW w:w="512" w:type="dxa"/>
            <w:vAlign w:val="center"/>
          </w:tcPr>
          <w:p w14:paraId="48B41EB9" w14:textId="77777777" w:rsidR="00250014" w:rsidRPr="008B680A" w:rsidRDefault="00250014" w:rsidP="000C00EA">
            <w:pPr>
              <w:pStyle w:val="Heading4"/>
              <w:rPr>
                <w:b/>
              </w:rPr>
            </w:pPr>
            <w:r w:rsidRPr="008B680A">
              <w:rPr>
                <w:b/>
              </w:rPr>
              <w:t>To:</w:t>
            </w:r>
          </w:p>
        </w:tc>
        <w:sdt>
          <w:sdtPr>
            <w:id w:val="339751601"/>
            <w:placeholder>
              <w:docPart w:val="DefaultPlaceholder_1082065160"/>
            </w:placeholder>
            <w:date>
              <w:dateFormat w:val="M/d/yyyy"/>
              <w:lid w:val="en-US"/>
              <w:storeMappedDataAs w:val="dateTime"/>
              <w:calendar w:val="gregorian"/>
            </w:date>
          </w:sdtPr>
          <w:sdtEndPr/>
          <w:sdtContent>
            <w:tc>
              <w:tcPr>
                <w:tcW w:w="1006" w:type="dxa"/>
                <w:tcBorders>
                  <w:bottom w:val="single" w:sz="4" w:space="0" w:color="auto"/>
                </w:tcBorders>
                <w:vAlign w:val="bottom"/>
              </w:tcPr>
              <w:p w14:paraId="410B8423" w14:textId="77777777" w:rsidR="00250014" w:rsidRPr="008B680A" w:rsidRDefault="005C1B76" w:rsidP="005C1B76">
                <w:pPr>
                  <w:pStyle w:val="FieldText"/>
                </w:pPr>
                <w:r>
                  <w:t xml:space="preserve"> </w:t>
                </w:r>
              </w:p>
            </w:tc>
          </w:sdtContent>
        </w:sdt>
        <w:tc>
          <w:tcPr>
            <w:tcW w:w="1757" w:type="dxa"/>
            <w:vAlign w:val="center"/>
          </w:tcPr>
          <w:p w14:paraId="71D8FFE3" w14:textId="77777777" w:rsidR="00250014" w:rsidRPr="008B680A" w:rsidRDefault="00250014" w:rsidP="000C00EA">
            <w:pPr>
              <w:pStyle w:val="Heading4"/>
              <w:rPr>
                <w:b/>
              </w:rPr>
            </w:pPr>
            <w:r w:rsidRPr="008B680A">
              <w:rPr>
                <w:b/>
              </w:rPr>
              <w:t>Did you graduate?</w:t>
            </w:r>
          </w:p>
        </w:tc>
        <w:tc>
          <w:tcPr>
            <w:tcW w:w="674" w:type="dxa"/>
            <w:vAlign w:val="center"/>
          </w:tcPr>
          <w:p w14:paraId="2CDDAB1E" w14:textId="77777777" w:rsidR="00250014" w:rsidRPr="008B680A" w:rsidRDefault="00250014" w:rsidP="006E6B28">
            <w:pPr>
              <w:pStyle w:val="Checkbox"/>
              <w:rPr>
                <w:b/>
              </w:rPr>
            </w:pPr>
            <w:r w:rsidRPr="008B680A">
              <w:rPr>
                <w:b/>
              </w:rPr>
              <w:t>YES</w:t>
            </w:r>
          </w:p>
          <w:p w14:paraId="4EFA56EB" w14:textId="77777777" w:rsidR="00250014" w:rsidRPr="008B680A" w:rsidRDefault="00BE11F4" w:rsidP="006E6B28">
            <w:pPr>
              <w:pStyle w:val="Checkbox"/>
              <w:rPr>
                <w:b/>
              </w:rPr>
            </w:pPr>
            <w:r w:rsidRPr="008B680A">
              <w:rPr>
                <w:b/>
              </w:rPr>
              <w:fldChar w:fldCharType="begin">
                <w:ffData>
                  <w:name w:val="Check3"/>
                  <w:enabled/>
                  <w:calcOnExit w:val="0"/>
                  <w:checkBox>
                    <w:sizeAuto/>
                    <w:default w:val="0"/>
                  </w:checkBox>
                </w:ffData>
              </w:fldChar>
            </w:r>
            <w:r w:rsidR="00250014" w:rsidRPr="008B680A">
              <w:rPr>
                <w:b/>
              </w:rPr>
              <w:instrText xml:space="preserve"> FORMCHECKBOX </w:instrText>
            </w:r>
            <w:r w:rsidR="003C4A85">
              <w:rPr>
                <w:b/>
              </w:rPr>
            </w:r>
            <w:r w:rsidR="003C4A85">
              <w:rPr>
                <w:b/>
              </w:rPr>
              <w:fldChar w:fldCharType="separate"/>
            </w:r>
            <w:r w:rsidRPr="008B680A">
              <w:rPr>
                <w:b/>
              </w:rPr>
              <w:fldChar w:fldCharType="end"/>
            </w:r>
          </w:p>
        </w:tc>
        <w:tc>
          <w:tcPr>
            <w:tcW w:w="602" w:type="dxa"/>
            <w:vAlign w:val="center"/>
          </w:tcPr>
          <w:p w14:paraId="74E557F9" w14:textId="77777777" w:rsidR="00250014" w:rsidRPr="008B680A" w:rsidRDefault="00250014" w:rsidP="006E6B28">
            <w:pPr>
              <w:pStyle w:val="Checkbox"/>
              <w:rPr>
                <w:b/>
              </w:rPr>
            </w:pPr>
            <w:r w:rsidRPr="008B680A">
              <w:rPr>
                <w:b/>
              </w:rPr>
              <w:t>NO</w:t>
            </w:r>
          </w:p>
          <w:p w14:paraId="1D6CED29" w14:textId="77777777" w:rsidR="00250014" w:rsidRPr="008B680A" w:rsidRDefault="00BE11F4" w:rsidP="006E6B28">
            <w:pPr>
              <w:pStyle w:val="Checkbox"/>
              <w:rPr>
                <w:b/>
              </w:rPr>
            </w:pPr>
            <w:r w:rsidRPr="008B680A">
              <w:rPr>
                <w:b/>
              </w:rPr>
              <w:fldChar w:fldCharType="begin">
                <w:ffData>
                  <w:name w:val="Check4"/>
                  <w:enabled/>
                  <w:calcOnExit w:val="0"/>
                  <w:checkBox>
                    <w:sizeAuto/>
                    <w:default w:val="0"/>
                  </w:checkBox>
                </w:ffData>
              </w:fldChar>
            </w:r>
            <w:r w:rsidR="00250014" w:rsidRPr="008B680A">
              <w:rPr>
                <w:b/>
              </w:rPr>
              <w:instrText xml:space="preserve"> FORMCHECKBOX </w:instrText>
            </w:r>
            <w:r w:rsidR="003C4A85">
              <w:rPr>
                <w:b/>
              </w:rPr>
            </w:r>
            <w:r w:rsidR="003C4A85">
              <w:rPr>
                <w:b/>
              </w:rPr>
              <w:fldChar w:fldCharType="separate"/>
            </w:r>
            <w:r w:rsidRPr="008B680A">
              <w:rPr>
                <w:b/>
              </w:rPr>
              <w:fldChar w:fldCharType="end"/>
            </w:r>
          </w:p>
        </w:tc>
        <w:tc>
          <w:tcPr>
            <w:tcW w:w="917" w:type="dxa"/>
            <w:vAlign w:val="bottom"/>
          </w:tcPr>
          <w:p w14:paraId="76D3018D" w14:textId="77777777" w:rsidR="00250014" w:rsidRPr="008B680A" w:rsidRDefault="00250014" w:rsidP="006E6B28">
            <w:pPr>
              <w:pStyle w:val="Heading4"/>
              <w:rPr>
                <w:b/>
              </w:rPr>
            </w:pPr>
            <w:r w:rsidRPr="008B680A">
              <w:rPr>
                <w:b/>
              </w:rPr>
              <w:t>D</w:t>
            </w:r>
            <w:r w:rsidR="00330050" w:rsidRPr="008B680A">
              <w:rPr>
                <w:b/>
              </w:rPr>
              <w:t>iploma</w:t>
            </w:r>
            <w:r w:rsidRPr="008B680A">
              <w:rPr>
                <w:b/>
              </w:rPr>
              <w:t>:</w:t>
            </w:r>
          </w:p>
        </w:tc>
        <w:sdt>
          <w:sdtPr>
            <w:id w:val="755719007"/>
            <w:placeholder>
              <w:docPart w:val="F7A08498FA0C438DB0F3491194B152E0"/>
            </w:placeholder>
            <w:text/>
          </w:sdtPr>
          <w:sdtEndPr/>
          <w:sdtContent>
            <w:tc>
              <w:tcPr>
                <w:tcW w:w="2853" w:type="dxa"/>
                <w:tcBorders>
                  <w:bottom w:val="single" w:sz="4" w:space="0" w:color="auto"/>
                </w:tcBorders>
                <w:vAlign w:val="bottom"/>
              </w:tcPr>
              <w:p w14:paraId="17EF7F41" w14:textId="77777777" w:rsidR="00250014" w:rsidRPr="008B680A" w:rsidRDefault="008B680A" w:rsidP="008B680A">
                <w:pPr>
                  <w:pStyle w:val="FieldText"/>
                </w:pPr>
                <w:r w:rsidRPr="008B680A">
                  <w:t xml:space="preserve"> </w:t>
                </w:r>
              </w:p>
            </w:tc>
          </w:sdtContent>
        </w:sdt>
      </w:tr>
    </w:tbl>
    <w:p w14:paraId="229495FF" w14:textId="77777777" w:rsidR="00330050" w:rsidRPr="008B680A" w:rsidRDefault="00330050">
      <w:pPr>
        <w:rPr>
          <w:b/>
        </w:rPr>
      </w:pPr>
    </w:p>
    <w:tbl>
      <w:tblPr>
        <w:tblW w:w="5000" w:type="pct"/>
        <w:tblLayout w:type="fixed"/>
        <w:tblCellMar>
          <w:left w:w="0" w:type="dxa"/>
          <w:right w:w="0" w:type="dxa"/>
        </w:tblCellMar>
        <w:tblLook w:val="0000" w:firstRow="0" w:lastRow="0" w:firstColumn="0" w:lastColumn="0" w:noHBand="0" w:noVBand="0"/>
      </w:tblPr>
      <w:tblGrid>
        <w:gridCol w:w="810"/>
        <w:gridCol w:w="3690"/>
        <w:gridCol w:w="810"/>
        <w:gridCol w:w="4770"/>
      </w:tblGrid>
      <w:tr w:rsidR="000F2DF4" w:rsidRPr="008B680A" w14:paraId="13EF1DD0" w14:textId="77777777">
        <w:trPr>
          <w:trHeight w:val="360"/>
        </w:trPr>
        <w:tc>
          <w:tcPr>
            <w:tcW w:w="810" w:type="dxa"/>
            <w:vAlign w:val="bottom"/>
          </w:tcPr>
          <w:p w14:paraId="394B21BE" w14:textId="77777777" w:rsidR="000F2DF4" w:rsidRPr="008B680A" w:rsidRDefault="000F2DF4" w:rsidP="00490804">
            <w:pPr>
              <w:rPr>
                <w:b/>
              </w:rPr>
            </w:pPr>
            <w:r w:rsidRPr="008B680A">
              <w:rPr>
                <w:b/>
              </w:rPr>
              <w:t>College:</w:t>
            </w:r>
          </w:p>
        </w:tc>
        <w:sdt>
          <w:sdtPr>
            <w:id w:val="2117710501"/>
            <w:placeholder>
              <w:docPart w:val="7FA150C4981B4B798ACF661BB41FEB56"/>
            </w:placeholder>
            <w:text/>
          </w:sdtPr>
          <w:sdtEndPr/>
          <w:sdtContent>
            <w:tc>
              <w:tcPr>
                <w:tcW w:w="3690" w:type="dxa"/>
                <w:tcBorders>
                  <w:bottom w:val="single" w:sz="4" w:space="0" w:color="auto"/>
                </w:tcBorders>
                <w:vAlign w:val="bottom"/>
              </w:tcPr>
              <w:p w14:paraId="125A4227" w14:textId="77777777" w:rsidR="000F2DF4" w:rsidRPr="008B680A" w:rsidRDefault="005C1B76" w:rsidP="005C1B76">
                <w:pPr>
                  <w:pStyle w:val="FieldText"/>
                </w:pPr>
                <w:r>
                  <w:t xml:space="preserve"> </w:t>
                </w:r>
              </w:p>
            </w:tc>
          </w:sdtContent>
        </w:sdt>
        <w:tc>
          <w:tcPr>
            <w:tcW w:w="810" w:type="dxa"/>
            <w:vAlign w:val="bottom"/>
          </w:tcPr>
          <w:p w14:paraId="2BA89AA0" w14:textId="77777777" w:rsidR="000F2DF4" w:rsidRPr="008B680A" w:rsidRDefault="000F2DF4" w:rsidP="00490804">
            <w:pPr>
              <w:pStyle w:val="Heading4"/>
              <w:rPr>
                <w:b/>
              </w:rPr>
            </w:pPr>
            <w:r w:rsidRPr="008B680A">
              <w:rPr>
                <w:b/>
              </w:rPr>
              <w:t>Address:</w:t>
            </w:r>
          </w:p>
        </w:tc>
        <w:sdt>
          <w:sdtPr>
            <w:id w:val="-784497277"/>
            <w:placeholder>
              <w:docPart w:val="65C66A5F883747A3800E7CFC484B62AA"/>
            </w:placeholder>
            <w:text/>
          </w:sdtPr>
          <w:sdtEndPr/>
          <w:sdtContent>
            <w:tc>
              <w:tcPr>
                <w:tcW w:w="4770" w:type="dxa"/>
                <w:tcBorders>
                  <w:bottom w:val="single" w:sz="4" w:space="0" w:color="auto"/>
                </w:tcBorders>
                <w:vAlign w:val="bottom"/>
              </w:tcPr>
              <w:p w14:paraId="7E40B866" w14:textId="77777777" w:rsidR="000F2DF4" w:rsidRPr="008B680A" w:rsidRDefault="008B680A" w:rsidP="008B680A">
                <w:pPr>
                  <w:pStyle w:val="FieldText"/>
                </w:pPr>
                <w:r w:rsidRPr="008B680A">
                  <w:t xml:space="preserve"> </w:t>
                </w:r>
              </w:p>
            </w:tc>
          </w:sdtContent>
        </w:sdt>
      </w:tr>
    </w:tbl>
    <w:p w14:paraId="575778AC" w14:textId="77777777" w:rsidR="00330050" w:rsidRPr="008B680A" w:rsidRDefault="00330050">
      <w:pPr>
        <w:rPr>
          <w:b/>
        </w:rPr>
      </w:pP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8B680A" w14:paraId="3F924594" w14:textId="77777777">
        <w:trPr>
          <w:trHeight w:val="288"/>
        </w:trPr>
        <w:tc>
          <w:tcPr>
            <w:tcW w:w="797" w:type="dxa"/>
            <w:vAlign w:val="center"/>
          </w:tcPr>
          <w:p w14:paraId="51BD3C98" w14:textId="77777777" w:rsidR="00250014" w:rsidRPr="008B680A" w:rsidRDefault="00250014" w:rsidP="000C00EA">
            <w:pPr>
              <w:rPr>
                <w:b/>
              </w:rPr>
            </w:pPr>
            <w:r w:rsidRPr="008B680A">
              <w:rPr>
                <w:b/>
              </w:rPr>
              <w:t>From:</w:t>
            </w:r>
          </w:p>
        </w:tc>
        <w:sdt>
          <w:sdtPr>
            <w:id w:val="-1387334940"/>
            <w:placeholder>
              <w:docPart w:val="DefaultPlaceholder_1082065160"/>
            </w:placeholder>
            <w:date>
              <w:dateFormat w:val="M/d/yyyy"/>
              <w:lid w:val="en-US"/>
              <w:storeMappedDataAs w:val="dateTime"/>
              <w:calendar w:val="gregorian"/>
            </w:date>
          </w:sdtPr>
          <w:sdtEndPr/>
          <w:sdtContent>
            <w:tc>
              <w:tcPr>
                <w:tcW w:w="962" w:type="dxa"/>
                <w:tcBorders>
                  <w:bottom w:val="single" w:sz="4" w:space="0" w:color="auto"/>
                </w:tcBorders>
                <w:vAlign w:val="bottom"/>
              </w:tcPr>
              <w:p w14:paraId="63CA7273" w14:textId="77777777" w:rsidR="00250014" w:rsidRPr="008B680A" w:rsidRDefault="005C1B76" w:rsidP="005C1B76">
                <w:pPr>
                  <w:pStyle w:val="FieldText"/>
                </w:pPr>
                <w:r>
                  <w:t xml:space="preserve"> </w:t>
                </w:r>
              </w:p>
            </w:tc>
          </w:sdtContent>
        </w:sdt>
        <w:tc>
          <w:tcPr>
            <w:tcW w:w="512" w:type="dxa"/>
            <w:vAlign w:val="center"/>
          </w:tcPr>
          <w:p w14:paraId="6895A0CF" w14:textId="77777777" w:rsidR="00250014" w:rsidRPr="008B680A" w:rsidRDefault="00250014" w:rsidP="000C00EA">
            <w:pPr>
              <w:pStyle w:val="Heading4"/>
              <w:rPr>
                <w:b/>
              </w:rPr>
            </w:pPr>
            <w:r w:rsidRPr="008B680A">
              <w:rPr>
                <w:b/>
              </w:rPr>
              <w:t>To:</w:t>
            </w:r>
          </w:p>
        </w:tc>
        <w:sdt>
          <w:sdtPr>
            <w:id w:val="1723559684"/>
            <w:placeholder>
              <w:docPart w:val="DefaultPlaceholder_1082065160"/>
            </w:placeholder>
            <w:date>
              <w:dateFormat w:val="M/d/yyyy"/>
              <w:lid w:val="en-US"/>
              <w:storeMappedDataAs w:val="dateTime"/>
              <w:calendar w:val="gregorian"/>
            </w:date>
          </w:sdtPr>
          <w:sdtEndPr/>
          <w:sdtContent>
            <w:tc>
              <w:tcPr>
                <w:tcW w:w="1006" w:type="dxa"/>
                <w:tcBorders>
                  <w:bottom w:val="single" w:sz="4" w:space="0" w:color="auto"/>
                </w:tcBorders>
                <w:vAlign w:val="bottom"/>
              </w:tcPr>
              <w:p w14:paraId="4F4708C7" w14:textId="77777777" w:rsidR="00250014" w:rsidRPr="008B680A" w:rsidRDefault="005C1B76" w:rsidP="005C1B76">
                <w:pPr>
                  <w:pStyle w:val="FieldText"/>
                </w:pPr>
                <w:r>
                  <w:t xml:space="preserve"> </w:t>
                </w:r>
              </w:p>
            </w:tc>
          </w:sdtContent>
        </w:sdt>
        <w:tc>
          <w:tcPr>
            <w:tcW w:w="1757" w:type="dxa"/>
            <w:vAlign w:val="center"/>
          </w:tcPr>
          <w:p w14:paraId="7328A37D" w14:textId="77777777" w:rsidR="00250014" w:rsidRPr="008B680A" w:rsidRDefault="00250014" w:rsidP="000C00EA">
            <w:pPr>
              <w:pStyle w:val="Heading4"/>
              <w:rPr>
                <w:b/>
              </w:rPr>
            </w:pPr>
            <w:r w:rsidRPr="008B680A">
              <w:rPr>
                <w:b/>
              </w:rPr>
              <w:t>Did you graduate?</w:t>
            </w:r>
          </w:p>
        </w:tc>
        <w:tc>
          <w:tcPr>
            <w:tcW w:w="674" w:type="dxa"/>
            <w:vAlign w:val="center"/>
          </w:tcPr>
          <w:p w14:paraId="7914F382" w14:textId="77777777" w:rsidR="00250014" w:rsidRPr="008B680A" w:rsidRDefault="00250014" w:rsidP="000C00EA">
            <w:pPr>
              <w:pStyle w:val="Checkbox"/>
              <w:rPr>
                <w:b/>
              </w:rPr>
            </w:pPr>
            <w:r w:rsidRPr="008B680A">
              <w:rPr>
                <w:b/>
              </w:rPr>
              <w:t>YES</w:t>
            </w:r>
          </w:p>
          <w:p w14:paraId="33CEC13B" w14:textId="77777777" w:rsidR="00250014" w:rsidRPr="008B680A" w:rsidRDefault="00BE11F4" w:rsidP="000C00EA">
            <w:pPr>
              <w:pStyle w:val="Checkbox"/>
              <w:rPr>
                <w:b/>
              </w:rPr>
            </w:pPr>
            <w:r w:rsidRPr="008B680A">
              <w:rPr>
                <w:b/>
              </w:rPr>
              <w:fldChar w:fldCharType="begin">
                <w:ffData>
                  <w:name w:val="Check3"/>
                  <w:enabled/>
                  <w:calcOnExit w:val="0"/>
                  <w:checkBox>
                    <w:sizeAuto/>
                    <w:default w:val="0"/>
                  </w:checkBox>
                </w:ffData>
              </w:fldChar>
            </w:r>
            <w:r w:rsidR="00250014" w:rsidRPr="008B680A">
              <w:rPr>
                <w:b/>
              </w:rPr>
              <w:instrText xml:space="preserve"> FORMCHECKBOX </w:instrText>
            </w:r>
            <w:r w:rsidR="003C4A85">
              <w:rPr>
                <w:b/>
              </w:rPr>
            </w:r>
            <w:r w:rsidR="003C4A85">
              <w:rPr>
                <w:b/>
              </w:rPr>
              <w:fldChar w:fldCharType="separate"/>
            </w:r>
            <w:r w:rsidRPr="008B680A">
              <w:rPr>
                <w:b/>
              </w:rPr>
              <w:fldChar w:fldCharType="end"/>
            </w:r>
          </w:p>
        </w:tc>
        <w:tc>
          <w:tcPr>
            <w:tcW w:w="602" w:type="dxa"/>
            <w:vAlign w:val="center"/>
          </w:tcPr>
          <w:p w14:paraId="1DD7C9C8" w14:textId="77777777" w:rsidR="00250014" w:rsidRPr="008B680A" w:rsidRDefault="00250014" w:rsidP="000C00EA">
            <w:pPr>
              <w:pStyle w:val="Checkbox"/>
              <w:rPr>
                <w:b/>
              </w:rPr>
            </w:pPr>
            <w:r w:rsidRPr="008B680A">
              <w:rPr>
                <w:b/>
              </w:rPr>
              <w:t>NO</w:t>
            </w:r>
          </w:p>
          <w:p w14:paraId="7A64ACDC" w14:textId="77777777" w:rsidR="00250014" w:rsidRPr="008B680A" w:rsidRDefault="00BE11F4" w:rsidP="000C00EA">
            <w:pPr>
              <w:pStyle w:val="Checkbox"/>
              <w:rPr>
                <w:b/>
              </w:rPr>
            </w:pPr>
            <w:r w:rsidRPr="008B680A">
              <w:rPr>
                <w:b/>
              </w:rPr>
              <w:fldChar w:fldCharType="begin">
                <w:ffData>
                  <w:name w:val="Check4"/>
                  <w:enabled/>
                  <w:calcOnExit w:val="0"/>
                  <w:checkBox>
                    <w:sizeAuto/>
                    <w:default w:val="0"/>
                  </w:checkBox>
                </w:ffData>
              </w:fldChar>
            </w:r>
            <w:r w:rsidR="00250014" w:rsidRPr="008B680A">
              <w:rPr>
                <w:b/>
              </w:rPr>
              <w:instrText xml:space="preserve"> FORMCHECKBOX </w:instrText>
            </w:r>
            <w:r w:rsidR="003C4A85">
              <w:rPr>
                <w:b/>
              </w:rPr>
            </w:r>
            <w:r w:rsidR="003C4A85">
              <w:rPr>
                <w:b/>
              </w:rPr>
              <w:fldChar w:fldCharType="separate"/>
            </w:r>
            <w:r w:rsidRPr="008B680A">
              <w:rPr>
                <w:b/>
              </w:rPr>
              <w:fldChar w:fldCharType="end"/>
            </w:r>
          </w:p>
        </w:tc>
        <w:tc>
          <w:tcPr>
            <w:tcW w:w="917" w:type="dxa"/>
            <w:vAlign w:val="bottom"/>
          </w:tcPr>
          <w:p w14:paraId="03485E66" w14:textId="77777777" w:rsidR="00250014" w:rsidRPr="008B680A" w:rsidRDefault="00250014" w:rsidP="00490804">
            <w:pPr>
              <w:pStyle w:val="Heading4"/>
              <w:rPr>
                <w:b/>
              </w:rPr>
            </w:pPr>
            <w:r w:rsidRPr="008B680A">
              <w:rPr>
                <w:b/>
              </w:rPr>
              <w:t>Degree:</w:t>
            </w:r>
          </w:p>
        </w:tc>
        <w:sdt>
          <w:sdtPr>
            <w:id w:val="529544277"/>
            <w:placeholder>
              <w:docPart w:val="87538AAA98C04FA5B47CCA47C4547233"/>
            </w:placeholder>
            <w:text/>
          </w:sdtPr>
          <w:sdtEndPr/>
          <w:sdtContent>
            <w:tc>
              <w:tcPr>
                <w:tcW w:w="2853" w:type="dxa"/>
                <w:tcBorders>
                  <w:bottom w:val="single" w:sz="4" w:space="0" w:color="auto"/>
                </w:tcBorders>
                <w:vAlign w:val="bottom"/>
              </w:tcPr>
              <w:p w14:paraId="0A5A26E1" w14:textId="77777777" w:rsidR="00250014" w:rsidRPr="008B680A" w:rsidRDefault="008B680A" w:rsidP="008B680A">
                <w:pPr>
                  <w:pStyle w:val="FieldText"/>
                </w:pPr>
                <w:r w:rsidRPr="008B680A">
                  <w:t xml:space="preserve"> </w:t>
                </w:r>
              </w:p>
            </w:tc>
          </w:sdtContent>
        </w:sdt>
      </w:tr>
    </w:tbl>
    <w:p w14:paraId="6984264E" w14:textId="77777777" w:rsidR="00330050" w:rsidRPr="008B680A" w:rsidRDefault="00330050">
      <w:pPr>
        <w:rPr>
          <w:b/>
        </w:rPr>
      </w:pPr>
    </w:p>
    <w:tbl>
      <w:tblPr>
        <w:tblW w:w="5000" w:type="pct"/>
        <w:tblLayout w:type="fixed"/>
        <w:tblCellMar>
          <w:left w:w="0" w:type="dxa"/>
          <w:right w:w="0" w:type="dxa"/>
        </w:tblCellMar>
        <w:tblLook w:val="0000" w:firstRow="0" w:lastRow="0" w:firstColumn="0" w:lastColumn="0" w:noHBand="0" w:noVBand="0"/>
      </w:tblPr>
      <w:tblGrid>
        <w:gridCol w:w="810"/>
        <w:gridCol w:w="3690"/>
        <w:gridCol w:w="810"/>
        <w:gridCol w:w="4770"/>
      </w:tblGrid>
      <w:tr w:rsidR="002A2510" w:rsidRPr="008B680A" w14:paraId="18A34B41" w14:textId="77777777">
        <w:trPr>
          <w:trHeight w:val="360"/>
        </w:trPr>
        <w:tc>
          <w:tcPr>
            <w:tcW w:w="810" w:type="dxa"/>
            <w:vAlign w:val="bottom"/>
          </w:tcPr>
          <w:p w14:paraId="0DBE704E" w14:textId="77777777" w:rsidR="002A2510" w:rsidRPr="008B680A" w:rsidRDefault="002A2510" w:rsidP="00490804">
            <w:pPr>
              <w:rPr>
                <w:b/>
              </w:rPr>
            </w:pPr>
            <w:r w:rsidRPr="008B680A">
              <w:rPr>
                <w:b/>
              </w:rPr>
              <w:t>Other:</w:t>
            </w:r>
          </w:p>
        </w:tc>
        <w:sdt>
          <w:sdtPr>
            <w:id w:val="-133644238"/>
            <w:placeholder>
              <w:docPart w:val="381C0881E06C4D95A05ED9C07CF7CD68"/>
            </w:placeholder>
            <w:text/>
          </w:sdtPr>
          <w:sdtEndPr/>
          <w:sdtContent>
            <w:tc>
              <w:tcPr>
                <w:tcW w:w="3690" w:type="dxa"/>
                <w:tcBorders>
                  <w:bottom w:val="single" w:sz="4" w:space="0" w:color="auto"/>
                </w:tcBorders>
                <w:vAlign w:val="bottom"/>
              </w:tcPr>
              <w:p w14:paraId="5DE71E60" w14:textId="77777777" w:rsidR="002A2510" w:rsidRPr="008B680A" w:rsidRDefault="008B680A" w:rsidP="008B680A">
                <w:pPr>
                  <w:pStyle w:val="FieldText"/>
                </w:pPr>
                <w:r w:rsidRPr="008B680A">
                  <w:t xml:space="preserve"> </w:t>
                </w:r>
              </w:p>
            </w:tc>
          </w:sdtContent>
        </w:sdt>
        <w:tc>
          <w:tcPr>
            <w:tcW w:w="810" w:type="dxa"/>
            <w:vAlign w:val="bottom"/>
          </w:tcPr>
          <w:p w14:paraId="06853201" w14:textId="77777777" w:rsidR="002A2510" w:rsidRPr="008B680A" w:rsidRDefault="002A2510" w:rsidP="00490804">
            <w:pPr>
              <w:pStyle w:val="Heading4"/>
              <w:rPr>
                <w:b/>
              </w:rPr>
            </w:pPr>
            <w:r w:rsidRPr="008B680A">
              <w:rPr>
                <w:b/>
              </w:rPr>
              <w:t>Address:</w:t>
            </w:r>
          </w:p>
        </w:tc>
        <w:sdt>
          <w:sdtPr>
            <w:id w:val="-1233388721"/>
            <w:placeholder>
              <w:docPart w:val="EDF9DD7A190E462D8307F7DBA7FB5B78"/>
            </w:placeholder>
            <w:text/>
          </w:sdtPr>
          <w:sdtEndPr/>
          <w:sdtContent>
            <w:tc>
              <w:tcPr>
                <w:tcW w:w="4770" w:type="dxa"/>
                <w:tcBorders>
                  <w:bottom w:val="single" w:sz="4" w:space="0" w:color="auto"/>
                </w:tcBorders>
                <w:vAlign w:val="bottom"/>
              </w:tcPr>
              <w:p w14:paraId="3EDBFDC5" w14:textId="77777777" w:rsidR="002A2510" w:rsidRPr="008B680A" w:rsidRDefault="008B680A" w:rsidP="008B680A">
                <w:pPr>
                  <w:pStyle w:val="FieldText"/>
                </w:pPr>
                <w:r w:rsidRPr="008B680A">
                  <w:t xml:space="preserve"> </w:t>
                </w:r>
              </w:p>
            </w:tc>
          </w:sdtContent>
        </w:sdt>
      </w:tr>
    </w:tbl>
    <w:p w14:paraId="4B8ACA8A" w14:textId="77777777" w:rsidR="00330050" w:rsidRPr="008B680A" w:rsidRDefault="00330050">
      <w:pPr>
        <w:rPr>
          <w:b/>
        </w:rPr>
      </w:pPr>
    </w:p>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8B680A" w14:paraId="78FCE944" w14:textId="77777777">
        <w:trPr>
          <w:trHeight w:val="288"/>
        </w:trPr>
        <w:tc>
          <w:tcPr>
            <w:tcW w:w="792" w:type="dxa"/>
            <w:vAlign w:val="center"/>
          </w:tcPr>
          <w:p w14:paraId="2688E661" w14:textId="77777777" w:rsidR="00250014" w:rsidRPr="008B680A" w:rsidRDefault="00250014" w:rsidP="000C00EA">
            <w:pPr>
              <w:rPr>
                <w:b/>
              </w:rPr>
            </w:pPr>
            <w:r w:rsidRPr="008B680A">
              <w:rPr>
                <w:b/>
              </w:rPr>
              <w:t>From:</w:t>
            </w:r>
          </w:p>
        </w:tc>
        <w:sdt>
          <w:sdtPr>
            <w:id w:val="2075012510"/>
            <w:placeholder>
              <w:docPart w:val="DefaultPlaceholder_1082065160"/>
            </w:placeholder>
            <w:date>
              <w:dateFormat w:val="M/d/yyyy"/>
              <w:lid w:val="en-US"/>
              <w:storeMappedDataAs w:val="dateTime"/>
              <w:calendar w:val="gregorian"/>
            </w:date>
          </w:sdtPr>
          <w:sdtEndPr/>
          <w:sdtContent>
            <w:tc>
              <w:tcPr>
                <w:tcW w:w="958" w:type="dxa"/>
                <w:tcBorders>
                  <w:bottom w:val="single" w:sz="4" w:space="0" w:color="auto"/>
                </w:tcBorders>
                <w:vAlign w:val="bottom"/>
              </w:tcPr>
              <w:p w14:paraId="6CFACD56" w14:textId="77777777" w:rsidR="00250014" w:rsidRPr="008B680A" w:rsidRDefault="005C1B76" w:rsidP="005C1B76">
                <w:pPr>
                  <w:pStyle w:val="FieldText"/>
                </w:pPr>
                <w:r>
                  <w:t xml:space="preserve"> </w:t>
                </w:r>
              </w:p>
            </w:tc>
          </w:sdtContent>
        </w:sdt>
        <w:tc>
          <w:tcPr>
            <w:tcW w:w="512" w:type="dxa"/>
            <w:vAlign w:val="center"/>
          </w:tcPr>
          <w:p w14:paraId="6CA43BA0" w14:textId="77777777" w:rsidR="00250014" w:rsidRPr="008B680A" w:rsidRDefault="00250014" w:rsidP="000C00EA">
            <w:pPr>
              <w:pStyle w:val="Heading4"/>
              <w:rPr>
                <w:b/>
              </w:rPr>
            </w:pPr>
            <w:r w:rsidRPr="008B680A">
              <w:rPr>
                <w:b/>
              </w:rPr>
              <w:t>To:</w:t>
            </w:r>
          </w:p>
        </w:tc>
        <w:sdt>
          <w:sdtPr>
            <w:id w:val="116270294"/>
            <w:placeholder>
              <w:docPart w:val="DefaultPlaceholder_1082065160"/>
            </w:placeholder>
            <w:date>
              <w:dateFormat w:val="M/d/yyyy"/>
              <w:lid w:val="en-US"/>
              <w:storeMappedDataAs w:val="dateTime"/>
              <w:calendar w:val="gregorian"/>
            </w:date>
          </w:sdtPr>
          <w:sdtEndPr/>
          <w:sdtContent>
            <w:tc>
              <w:tcPr>
                <w:tcW w:w="1006" w:type="dxa"/>
                <w:tcBorders>
                  <w:bottom w:val="single" w:sz="4" w:space="0" w:color="auto"/>
                </w:tcBorders>
                <w:vAlign w:val="bottom"/>
              </w:tcPr>
              <w:p w14:paraId="73904BCE" w14:textId="77777777" w:rsidR="00250014" w:rsidRPr="008B680A" w:rsidRDefault="005C1B76" w:rsidP="005C1B76">
                <w:pPr>
                  <w:pStyle w:val="FieldText"/>
                </w:pPr>
                <w:r>
                  <w:t xml:space="preserve"> </w:t>
                </w:r>
              </w:p>
            </w:tc>
          </w:sdtContent>
        </w:sdt>
        <w:tc>
          <w:tcPr>
            <w:tcW w:w="1756" w:type="dxa"/>
            <w:vAlign w:val="center"/>
          </w:tcPr>
          <w:p w14:paraId="01B90039" w14:textId="77777777" w:rsidR="00250014" w:rsidRPr="008B680A" w:rsidRDefault="00250014" w:rsidP="000C00EA">
            <w:pPr>
              <w:pStyle w:val="Heading4"/>
              <w:rPr>
                <w:b/>
              </w:rPr>
            </w:pPr>
            <w:r w:rsidRPr="008B680A">
              <w:rPr>
                <w:b/>
              </w:rPr>
              <w:t>Did you graduate?</w:t>
            </w:r>
          </w:p>
        </w:tc>
        <w:tc>
          <w:tcPr>
            <w:tcW w:w="674" w:type="dxa"/>
            <w:vAlign w:val="center"/>
          </w:tcPr>
          <w:p w14:paraId="314A2ADA" w14:textId="77777777" w:rsidR="00250014" w:rsidRPr="008B680A" w:rsidRDefault="00250014" w:rsidP="000C00EA">
            <w:pPr>
              <w:pStyle w:val="Checkbox"/>
              <w:rPr>
                <w:b/>
              </w:rPr>
            </w:pPr>
            <w:r w:rsidRPr="008B680A">
              <w:rPr>
                <w:b/>
              </w:rPr>
              <w:t>YES</w:t>
            </w:r>
          </w:p>
          <w:p w14:paraId="055AC41E" w14:textId="77777777" w:rsidR="00250014" w:rsidRPr="008B680A" w:rsidRDefault="00BE11F4" w:rsidP="000C00EA">
            <w:pPr>
              <w:pStyle w:val="Checkbox"/>
              <w:rPr>
                <w:b/>
              </w:rPr>
            </w:pPr>
            <w:r w:rsidRPr="008B680A">
              <w:rPr>
                <w:b/>
              </w:rPr>
              <w:fldChar w:fldCharType="begin">
                <w:ffData>
                  <w:name w:val="Check3"/>
                  <w:enabled/>
                  <w:calcOnExit w:val="0"/>
                  <w:checkBox>
                    <w:sizeAuto/>
                    <w:default w:val="0"/>
                  </w:checkBox>
                </w:ffData>
              </w:fldChar>
            </w:r>
            <w:r w:rsidR="00250014" w:rsidRPr="008B680A">
              <w:rPr>
                <w:b/>
              </w:rPr>
              <w:instrText xml:space="preserve"> FORMCHECKBOX </w:instrText>
            </w:r>
            <w:r w:rsidR="003C4A85">
              <w:rPr>
                <w:b/>
              </w:rPr>
            </w:r>
            <w:r w:rsidR="003C4A85">
              <w:rPr>
                <w:b/>
              </w:rPr>
              <w:fldChar w:fldCharType="separate"/>
            </w:r>
            <w:r w:rsidRPr="008B680A">
              <w:rPr>
                <w:b/>
              </w:rPr>
              <w:fldChar w:fldCharType="end"/>
            </w:r>
          </w:p>
        </w:tc>
        <w:tc>
          <w:tcPr>
            <w:tcW w:w="602" w:type="dxa"/>
            <w:vAlign w:val="center"/>
          </w:tcPr>
          <w:p w14:paraId="062271FE" w14:textId="77777777" w:rsidR="00250014" w:rsidRPr="008B680A" w:rsidRDefault="00250014" w:rsidP="000C00EA">
            <w:pPr>
              <w:pStyle w:val="Checkbox"/>
              <w:rPr>
                <w:b/>
              </w:rPr>
            </w:pPr>
            <w:r w:rsidRPr="008B680A">
              <w:rPr>
                <w:b/>
              </w:rPr>
              <w:t>NO</w:t>
            </w:r>
          </w:p>
          <w:p w14:paraId="727BCE80" w14:textId="77777777" w:rsidR="00250014" w:rsidRPr="008B680A" w:rsidRDefault="00BE11F4" w:rsidP="000C00EA">
            <w:pPr>
              <w:pStyle w:val="Checkbox"/>
              <w:rPr>
                <w:b/>
              </w:rPr>
            </w:pPr>
            <w:r w:rsidRPr="008B680A">
              <w:rPr>
                <w:b/>
              </w:rPr>
              <w:fldChar w:fldCharType="begin">
                <w:ffData>
                  <w:name w:val="Check4"/>
                  <w:enabled/>
                  <w:calcOnExit w:val="0"/>
                  <w:checkBox>
                    <w:sizeAuto/>
                    <w:default w:val="0"/>
                  </w:checkBox>
                </w:ffData>
              </w:fldChar>
            </w:r>
            <w:r w:rsidR="00250014" w:rsidRPr="008B680A">
              <w:rPr>
                <w:b/>
              </w:rPr>
              <w:instrText xml:space="preserve"> FORMCHECKBOX </w:instrText>
            </w:r>
            <w:r w:rsidR="003C4A85">
              <w:rPr>
                <w:b/>
              </w:rPr>
            </w:r>
            <w:r w:rsidR="003C4A85">
              <w:rPr>
                <w:b/>
              </w:rPr>
              <w:fldChar w:fldCharType="separate"/>
            </w:r>
            <w:r w:rsidRPr="008B680A">
              <w:rPr>
                <w:b/>
              </w:rPr>
              <w:fldChar w:fldCharType="end"/>
            </w:r>
          </w:p>
        </w:tc>
        <w:tc>
          <w:tcPr>
            <w:tcW w:w="917" w:type="dxa"/>
            <w:vAlign w:val="bottom"/>
          </w:tcPr>
          <w:p w14:paraId="12ADEB4E" w14:textId="77777777" w:rsidR="00250014" w:rsidRPr="008B680A" w:rsidRDefault="00250014" w:rsidP="00490804">
            <w:pPr>
              <w:pStyle w:val="Heading4"/>
              <w:rPr>
                <w:b/>
              </w:rPr>
            </w:pPr>
            <w:r w:rsidRPr="008B680A">
              <w:rPr>
                <w:b/>
              </w:rPr>
              <w:t>Degree:</w:t>
            </w:r>
          </w:p>
        </w:tc>
        <w:sdt>
          <w:sdtPr>
            <w:id w:val="-600190918"/>
            <w:placeholder>
              <w:docPart w:val="90C750D75D124115A5C3C04C8CFC1BE4"/>
            </w:placeholder>
            <w:text/>
          </w:sdtPr>
          <w:sdtEndPr/>
          <w:sdtContent>
            <w:tc>
              <w:tcPr>
                <w:tcW w:w="2863" w:type="dxa"/>
                <w:tcBorders>
                  <w:bottom w:val="single" w:sz="4" w:space="0" w:color="auto"/>
                </w:tcBorders>
                <w:vAlign w:val="bottom"/>
              </w:tcPr>
              <w:p w14:paraId="3528CAE8" w14:textId="77777777" w:rsidR="00250014" w:rsidRPr="008B680A" w:rsidRDefault="008B680A" w:rsidP="008B680A">
                <w:pPr>
                  <w:pStyle w:val="FieldText"/>
                </w:pPr>
                <w:r w:rsidRPr="008B680A">
                  <w:t xml:space="preserve"> </w:t>
                </w:r>
              </w:p>
            </w:tc>
          </w:sdtContent>
        </w:sdt>
      </w:tr>
    </w:tbl>
    <w:p w14:paraId="198DBE61" w14:textId="77777777" w:rsidR="00330050" w:rsidRPr="008B680A" w:rsidRDefault="00330050" w:rsidP="00330050">
      <w:pPr>
        <w:pStyle w:val="Heading2"/>
        <w:rPr>
          <w:rFonts w:ascii="Trajan Pro" w:hAnsi="Trajan Pro"/>
        </w:rPr>
      </w:pPr>
      <w:r w:rsidRPr="008B680A">
        <w:rPr>
          <w:rFonts w:ascii="Trajan Pro" w:hAnsi="Trajan Pro"/>
        </w:rPr>
        <w:t>References</w:t>
      </w:r>
    </w:p>
    <w:p w14:paraId="6DCD5FA2" w14:textId="77777777" w:rsidR="00330050" w:rsidRPr="008B680A" w:rsidRDefault="00330050" w:rsidP="00490804">
      <w:pPr>
        <w:pStyle w:val="Italic"/>
      </w:pPr>
      <w:r w:rsidRPr="008B680A">
        <w:t xml:space="preserve">Please list </w:t>
      </w:r>
      <w:r w:rsidR="006C5A63" w:rsidRPr="008B680A">
        <w:t>three people we may contact for reference and perspective on you as a person. Do not use relatives or close friends. Please use people who know you well and are able to maintain an objective perspective of you, such as pastors, elders, ministry leaders, mentors, teachers, supervisors, etc.</w:t>
      </w:r>
    </w:p>
    <w:tbl>
      <w:tblPr>
        <w:tblW w:w="5000" w:type="pct"/>
        <w:tblLayout w:type="fixed"/>
        <w:tblCellMar>
          <w:left w:w="0" w:type="dxa"/>
          <w:right w:w="0" w:type="dxa"/>
        </w:tblCellMar>
        <w:tblLook w:val="0000" w:firstRow="0" w:lastRow="0" w:firstColumn="0" w:lastColumn="0" w:noHBand="0" w:noVBand="0"/>
      </w:tblPr>
      <w:tblGrid>
        <w:gridCol w:w="1070"/>
        <w:gridCol w:w="8"/>
        <w:gridCol w:w="5400"/>
        <w:gridCol w:w="600"/>
        <w:gridCol w:w="30"/>
        <w:gridCol w:w="630"/>
        <w:gridCol w:w="2342"/>
      </w:tblGrid>
      <w:tr w:rsidR="000F2DF4" w:rsidRPr="008B680A" w14:paraId="293A6833" w14:textId="77777777">
        <w:trPr>
          <w:trHeight w:val="360"/>
        </w:trPr>
        <w:tc>
          <w:tcPr>
            <w:tcW w:w="1070" w:type="dxa"/>
            <w:vAlign w:val="bottom"/>
          </w:tcPr>
          <w:p w14:paraId="7ADAC63B" w14:textId="77777777" w:rsidR="000F2DF4" w:rsidRPr="008B680A" w:rsidRDefault="000F2DF4" w:rsidP="00E73811">
            <w:pPr>
              <w:rPr>
                <w:b/>
              </w:rPr>
            </w:pPr>
            <w:r w:rsidRPr="008B680A">
              <w:rPr>
                <w:b/>
              </w:rPr>
              <w:t>Full Name:</w:t>
            </w:r>
          </w:p>
        </w:tc>
        <w:sdt>
          <w:sdtPr>
            <w:id w:val="-1583208292"/>
            <w:placeholder>
              <w:docPart w:val="1C2778035B57492F9B94A978BF42CF39"/>
            </w:placeholder>
            <w:text/>
          </w:sdtPr>
          <w:sdtEndPr/>
          <w:sdtContent>
            <w:tc>
              <w:tcPr>
                <w:tcW w:w="5407" w:type="dxa"/>
                <w:gridSpan w:val="2"/>
                <w:tcBorders>
                  <w:bottom w:val="single" w:sz="4" w:space="0" w:color="auto"/>
                </w:tcBorders>
                <w:vAlign w:val="bottom"/>
              </w:tcPr>
              <w:p w14:paraId="35F3B35B" w14:textId="77777777" w:rsidR="000F2DF4" w:rsidRPr="008B680A" w:rsidRDefault="008B680A" w:rsidP="008B680A">
                <w:pPr>
                  <w:pStyle w:val="FieldText"/>
                </w:pPr>
                <w:r w:rsidRPr="008B680A">
                  <w:t xml:space="preserve"> </w:t>
                </w:r>
              </w:p>
            </w:tc>
          </w:sdtContent>
        </w:sdt>
        <w:tc>
          <w:tcPr>
            <w:tcW w:w="1260" w:type="dxa"/>
            <w:gridSpan w:val="3"/>
            <w:vAlign w:val="bottom"/>
          </w:tcPr>
          <w:p w14:paraId="61346F84" w14:textId="77777777" w:rsidR="000F2DF4" w:rsidRPr="008B680A" w:rsidRDefault="000D2539" w:rsidP="00E73811">
            <w:pPr>
              <w:pStyle w:val="Heading4"/>
              <w:jc w:val="left"/>
              <w:rPr>
                <w:b/>
              </w:rPr>
            </w:pPr>
            <w:r w:rsidRPr="008B680A">
              <w:rPr>
                <w:b/>
              </w:rPr>
              <w:t>Relationship</w:t>
            </w:r>
            <w:r w:rsidR="000F2DF4" w:rsidRPr="008B680A">
              <w:rPr>
                <w:b/>
              </w:rPr>
              <w:t>:</w:t>
            </w:r>
          </w:p>
        </w:tc>
        <w:sdt>
          <w:sdtPr>
            <w:id w:val="1196819823"/>
            <w:placeholder>
              <w:docPart w:val="5A817083C25D4401ADF786A28F6BF6F1"/>
            </w:placeholder>
            <w:text/>
          </w:sdtPr>
          <w:sdtEndPr/>
          <w:sdtContent>
            <w:tc>
              <w:tcPr>
                <w:tcW w:w="2343" w:type="dxa"/>
                <w:tcBorders>
                  <w:bottom w:val="single" w:sz="4" w:space="0" w:color="auto"/>
                </w:tcBorders>
                <w:vAlign w:val="bottom"/>
              </w:tcPr>
              <w:p w14:paraId="33A70367" w14:textId="77777777" w:rsidR="000F2DF4" w:rsidRPr="008B680A" w:rsidRDefault="008B680A" w:rsidP="008B680A">
                <w:pPr>
                  <w:pStyle w:val="FieldText"/>
                </w:pPr>
                <w:r w:rsidRPr="008B680A">
                  <w:t xml:space="preserve"> </w:t>
                </w:r>
              </w:p>
            </w:tc>
          </w:sdtContent>
        </w:sdt>
      </w:tr>
      <w:tr w:rsidR="000F2DF4" w:rsidRPr="008B680A" w14:paraId="104B3E31" w14:textId="77777777">
        <w:trPr>
          <w:trHeight w:val="360"/>
        </w:trPr>
        <w:tc>
          <w:tcPr>
            <w:tcW w:w="1070" w:type="dxa"/>
            <w:vAlign w:val="bottom"/>
          </w:tcPr>
          <w:p w14:paraId="40BC47F1" w14:textId="77777777" w:rsidR="000F2DF4" w:rsidRPr="008B680A" w:rsidRDefault="000D2539" w:rsidP="00E73811">
            <w:pPr>
              <w:rPr>
                <w:b/>
              </w:rPr>
            </w:pPr>
            <w:r w:rsidRPr="008B680A">
              <w:rPr>
                <w:b/>
              </w:rPr>
              <w:t>Company</w:t>
            </w:r>
            <w:r w:rsidR="004A4198" w:rsidRPr="008B680A">
              <w:rPr>
                <w:b/>
              </w:rPr>
              <w:t>:</w:t>
            </w:r>
          </w:p>
        </w:tc>
        <w:sdt>
          <w:sdtPr>
            <w:id w:val="-807868461"/>
            <w:placeholder>
              <w:docPart w:val="371A8530E28242BBABC303F0FA600965"/>
            </w:placeholder>
            <w:text/>
          </w:sdtPr>
          <w:sdtEndPr/>
          <w:sdtContent>
            <w:tc>
              <w:tcPr>
                <w:tcW w:w="5407" w:type="dxa"/>
                <w:gridSpan w:val="2"/>
                <w:tcBorders>
                  <w:top w:val="single" w:sz="4" w:space="0" w:color="auto"/>
                  <w:bottom w:val="single" w:sz="4" w:space="0" w:color="auto"/>
                </w:tcBorders>
                <w:vAlign w:val="bottom"/>
              </w:tcPr>
              <w:p w14:paraId="1220B31C" w14:textId="77777777" w:rsidR="000F2DF4" w:rsidRPr="008B680A" w:rsidRDefault="008B680A" w:rsidP="008B680A">
                <w:pPr>
                  <w:pStyle w:val="FieldText"/>
                </w:pPr>
                <w:r w:rsidRPr="008B680A">
                  <w:t xml:space="preserve"> </w:t>
                </w:r>
              </w:p>
            </w:tc>
          </w:sdtContent>
        </w:sdt>
        <w:tc>
          <w:tcPr>
            <w:tcW w:w="630" w:type="dxa"/>
            <w:gridSpan w:val="2"/>
            <w:vAlign w:val="bottom"/>
          </w:tcPr>
          <w:p w14:paraId="0B83E263" w14:textId="77777777" w:rsidR="000F2DF4" w:rsidRPr="008B680A" w:rsidRDefault="000F2DF4" w:rsidP="00E73811">
            <w:pPr>
              <w:pStyle w:val="Heading4"/>
              <w:jc w:val="left"/>
              <w:rPr>
                <w:b/>
              </w:rPr>
            </w:pPr>
            <w:r w:rsidRPr="008B680A">
              <w:rPr>
                <w:b/>
              </w:rPr>
              <w:t>Phone:</w:t>
            </w:r>
          </w:p>
        </w:tc>
        <w:sdt>
          <w:sdtPr>
            <w:id w:val="1589347662"/>
            <w:placeholder>
              <w:docPart w:val="3F608E5BB66848FB906DDDAE2ECEC783"/>
            </w:placeholder>
            <w:text/>
          </w:sdtPr>
          <w:sdtEndPr/>
          <w:sdtContent>
            <w:tc>
              <w:tcPr>
                <w:tcW w:w="2973" w:type="dxa"/>
                <w:gridSpan w:val="2"/>
                <w:tcBorders>
                  <w:top w:val="single" w:sz="4" w:space="0" w:color="auto"/>
                  <w:bottom w:val="single" w:sz="4" w:space="0" w:color="auto"/>
                </w:tcBorders>
                <w:vAlign w:val="bottom"/>
              </w:tcPr>
              <w:p w14:paraId="5D909FB1" w14:textId="77777777" w:rsidR="000F2DF4" w:rsidRPr="008B680A" w:rsidRDefault="008B680A" w:rsidP="008B680A">
                <w:pPr>
                  <w:pStyle w:val="FieldText"/>
                </w:pPr>
                <w:r w:rsidRPr="008B680A">
                  <w:t xml:space="preserve"> </w:t>
                </w:r>
              </w:p>
            </w:tc>
          </w:sdtContent>
        </w:sdt>
      </w:tr>
      <w:tr w:rsidR="00986C4D" w:rsidRPr="008B680A" w14:paraId="3F66468F" w14:textId="77777777">
        <w:trPr>
          <w:trHeight w:val="360"/>
        </w:trPr>
        <w:tc>
          <w:tcPr>
            <w:tcW w:w="1070" w:type="dxa"/>
            <w:tcBorders>
              <w:bottom w:val="single" w:sz="4" w:space="0" w:color="auto"/>
            </w:tcBorders>
            <w:vAlign w:val="bottom"/>
          </w:tcPr>
          <w:p w14:paraId="319D9F11" w14:textId="77777777" w:rsidR="00986C4D" w:rsidRPr="008B680A" w:rsidRDefault="00986C4D" w:rsidP="00E73811">
            <w:pPr>
              <w:rPr>
                <w:b/>
              </w:rPr>
            </w:pPr>
            <w:r w:rsidRPr="008B680A">
              <w:rPr>
                <w:b/>
              </w:rPr>
              <w:t>Address:</w:t>
            </w:r>
          </w:p>
        </w:tc>
        <w:sdt>
          <w:sdtPr>
            <w:id w:val="-363137579"/>
            <w:placeholder>
              <w:docPart w:val="A9077D8750A44FCDAA9EAADF67ED462B"/>
            </w:placeholder>
            <w:text/>
          </w:sdtPr>
          <w:sdtEndPr/>
          <w:sdtContent>
            <w:tc>
              <w:tcPr>
                <w:tcW w:w="5407" w:type="dxa"/>
                <w:gridSpan w:val="2"/>
                <w:tcBorders>
                  <w:bottom w:val="single" w:sz="4" w:space="0" w:color="auto"/>
                </w:tcBorders>
                <w:vAlign w:val="bottom"/>
              </w:tcPr>
              <w:p w14:paraId="06EC0AAC" w14:textId="77777777" w:rsidR="00986C4D" w:rsidRPr="008B680A" w:rsidRDefault="00986C4D" w:rsidP="008B680A">
                <w:pPr>
                  <w:pStyle w:val="FieldText"/>
                </w:pPr>
                <w:r>
                  <w:t xml:space="preserve"> </w:t>
                </w:r>
              </w:p>
            </w:tc>
          </w:sdtContent>
        </w:sdt>
        <w:tc>
          <w:tcPr>
            <w:tcW w:w="600" w:type="dxa"/>
            <w:tcBorders>
              <w:bottom w:val="single" w:sz="4" w:space="0" w:color="auto"/>
            </w:tcBorders>
            <w:vAlign w:val="bottom"/>
          </w:tcPr>
          <w:p w14:paraId="28622481" w14:textId="77777777" w:rsidR="00986C4D" w:rsidRPr="008B680A" w:rsidRDefault="00986C4D" w:rsidP="008B680A">
            <w:pPr>
              <w:pStyle w:val="FieldText"/>
            </w:pPr>
            <w:r>
              <w:t>Email:</w:t>
            </w:r>
          </w:p>
        </w:tc>
        <w:sdt>
          <w:sdtPr>
            <w:id w:val="1261798977"/>
            <w:placeholder>
              <w:docPart w:val="DefaultPlaceholder_1082065158"/>
            </w:placeholder>
          </w:sdtPr>
          <w:sdtEndPr/>
          <w:sdtContent>
            <w:tc>
              <w:tcPr>
                <w:tcW w:w="3003" w:type="dxa"/>
                <w:gridSpan w:val="3"/>
                <w:tcBorders>
                  <w:bottom w:val="single" w:sz="4" w:space="0" w:color="auto"/>
                </w:tcBorders>
                <w:vAlign w:val="bottom"/>
              </w:tcPr>
              <w:p w14:paraId="581F2F4B" w14:textId="77777777" w:rsidR="00986C4D" w:rsidRPr="008B680A" w:rsidRDefault="00986C4D" w:rsidP="00986C4D">
                <w:pPr>
                  <w:pStyle w:val="FieldText"/>
                </w:pPr>
                <w:r>
                  <w:t xml:space="preserve"> </w:t>
                </w:r>
              </w:p>
            </w:tc>
          </w:sdtContent>
        </w:sdt>
      </w:tr>
      <w:tr w:rsidR="00D55AFA" w:rsidRPr="008B680A" w14:paraId="3E9863D2" w14:textId="77777777">
        <w:trPr>
          <w:trHeight w:hRule="exact" w:val="144"/>
        </w:trPr>
        <w:tc>
          <w:tcPr>
            <w:tcW w:w="1070" w:type="dxa"/>
            <w:tcBorders>
              <w:top w:val="single" w:sz="4" w:space="0" w:color="auto"/>
              <w:bottom w:val="single" w:sz="4" w:space="0" w:color="auto"/>
            </w:tcBorders>
            <w:shd w:val="clear" w:color="auto" w:fill="F2F2F2" w:themeFill="background1" w:themeFillShade="F2"/>
            <w:vAlign w:val="bottom"/>
          </w:tcPr>
          <w:p w14:paraId="51ADAE85" w14:textId="77777777" w:rsidR="00D55AFA" w:rsidRPr="008B680A" w:rsidRDefault="00D55AFA" w:rsidP="00E73811">
            <w:pPr>
              <w:rPr>
                <w:b/>
              </w:rPr>
            </w:pPr>
          </w:p>
        </w:tc>
        <w:tc>
          <w:tcPr>
            <w:tcW w:w="5407" w:type="dxa"/>
            <w:gridSpan w:val="2"/>
            <w:tcBorders>
              <w:top w:val="single" w:sz="4" w:space="0" w:color="auto"/>
              <w:bottom w:val="single" w:sz="4" w:space="0" w:color="auto"/>
            </w:tcBorders>
            <w:shd w:val="clear" w:color="auto" w:fill="F2F2F2" w:themeFill="background1" w:themeFillShade="F2"/>
            <w:vAlign w:val="bottom"/>
          </w:tcPr>
          <w:p w14:paraId="0F0D049A" w14:textId="77777777" w:rsidR="00D55AFA" w:rsidRPr="008B680A" w:rsidRDefault="00D55AFA" w:rsidP="00E73811"/>
        </w:tc>
        <w:tc>
          <w:tcPr>
            <w:tcW w:w="1260" w:type="dxa"/>
            <w:gridSpan w:val="3"/>
            <w:tcBorders>
              <w:top w:val="single" w:sz="4" w:space="0" w:color="auto"/>
              <w:bottom w:val="single" w:sz="4" w:space="0" w:color="auto"/>
            </w:tcBorders>
            <w:shd w:val="clear" w:color="auto" w:fill="F2F2F2" w:themeFill="background1" w:themeFillShade="F2"/>
            <w:vAlign w:val="bottom"/>
          </w:tcPr>
          <w:p w14:paraId="01764B16" w14:textId="77777777" w:rsidR="00D55AFA" w:rsidRPr="008B680A" w:rsidRDefault="00D55AFA" w:rsidP="00E73811">
            <w:pPr>
              <w:rPr>
                <w:b/>
              </w:rPr>
            </w:pPr>
          </w:p>
        </w:tc>
        <w:tc>
          <w:tcPr>
            <w:tcW w:w="2343" w:type="dxa"/>
            <w:tcBorders>
              <w:top w:val="single" w:sz="4" w:space="0" w:color="auto"/>
              <w:bottom w:val="single" w:sz="4" w:space="0" w:color="auto"/>
            </w:tcBorders>
            <w:shd w:val="clear" w:color="auto" w:fill="F2F2F2" w:themeFill="background1" w:themeFillShade="F2"/>
            <w:vAlign w:val="bottom"/>
          </w:tcPr>
          <w:p w14:paraId="322B34E1" w14:textId="77777777" w:rsidR="00D55AFA" w:rsidRPr="008B680A" w:rsidRDefault="00D55AFA" w:rsidP="00E73811"/>
        </w:tc>
      </w:tr>
      <w:tr w:rsidR="000F2DF4" w:rsidRPr="008B680A" w14:paraId="79DCD96F" w14:textId="77777777">
        <w:trPr>
          <w:trHeight w:val="360"/>
        </w:trPr>
        <w:tc>
          <w:tcPr>
            <w:tcW w:w="1070" w:type="dxa"/>
            <w:tcBorders>
              <w:top w:val="single" w:sz="4" w:space="0" w:color="auto"/>
            </w:tcBorders>
            <w:vAlign w:val="bottom"/>
          </w:tcPr>
          <w:p w14:paraId="773A4A96" w14:textId="77777777" w:rsidR="000F2DF4" w:rsidRPr="008B680A" w:rsidRDefault="000F2DF4" w:rsidP="00E73811">
            <w:pPr>
              <w:rPr>
                <w:b/>
              </w:rPr>
            </w:pPr>
            <w:r w:rsidRPr="008B680A">
              <w:rPr>
                <w:b/>
              </w:rPr>
              <w:t>Full Name</w:t>
            </w:r>
            <w:r w:rsidR="004A4198" w:rsidRPr="008B680A">
              <w:rPr>
                <w:b/>
              </w:rPr>
              <w:t>:</w:t>
            </w:r>
          </w:p>
        </w:tc>
        <w:sdt>
          <w:sdtPr>
            <w:id w:val="1823088247"/>
            <w:placeholder>
              <w:docPart w:val="6BDEA34B824148EFB22AAF3448230490"/>
            </w:placeholder>
            <w:text/>
          </w:sdtPr>
          <w:sdtEndPr/>
          <w:sdtContent>
            <w:tc>
              <w:tcPr>
                <w:tcW w:w="5407" w:type="dxa"/>
                <w:gridSpan w:val="2"/>
                <w:tcBorders>
                  <w:top w:val="single" w:sz="4" w:space="0" w:color="auto"/>
                  <w:bottom w:val="single" w:sz="4" w:space="0" w:color="auto"/>
                </w:tcBorders>
                <w:vAlign w:val="bottom"/>
              </w:tcPr>
              <w:p w14:paraId="124C562E" w14:textId="77777777" w:rsidR="000F2DF4" w:rsidRPr="008B680A" w:rsidRDefault="008B680A" w:rsidP="008B680A">
                <w:pPr>
                  <w:pStyle w:val="FieldText"/>
                </w:pPr>
                <w:r w:rsidRPr="008B680A">
                  <w:t xml:space="preserve"> </w:t>
                </w:r>
              </w:p>
            </w:tc>
          </w:sdtContent>
        </w:sdt>
        <w:tc>
          <w:tcPr>
            <w:tcW w:w="1260" w:type="dxa"/>
            <w:gridSpan w:val="3"/>
            <w:tcBorders>
              <w:top w:val="single" w:sz="4" w:space="0" w:color="auto"/>
            </w:tcBorders>
            <w:vAlign w:val="bottom"/>
          </w:tcPr>
          <w:p w14:paraId="1592D597" w14:textId="77777777" w:rsidR="000F2DF4" w:rsidRPr="008B680A" w:rsidRDefault="000D2539" w:rsidP="00E73811">
            <w:pPr>
              <w:pStyle w:val="Heading4"/>
              <w:jc w:val="left"/>
              <w:rPr>
                <w:b/>
              </w:rPr>
            </w:pPr>
            <w:r w:rsidRPr="008B680A">
              <w:rPr>
                <w:b/>
              </w:rPr>
              <w:t>Relationship</w:t>
            </w:r>
            <w:r w:rsidR="000F2DF4" w:rsidRPr="008B680A">
              <w:rPr>
                <w:b/>
              </w:rPr>
              <w:t>:</w:t>
            </w:r>
          </w:p>
        </w:tc>
        <w:sdt>
          <w:sdtPr>
            <w:id w:val="1230887842"/>
            <w:placeholder>
              <w:docPart w:val="F05E801899E14D56B247587219F84776"/>
            </w:placeholder>
            <w:text/>
          </w:sdtPr>
          <w:sdtEndPr/>
          <w:sdtContent>
            <w:tc>
              <w:tcPr>
                <w:tcW w:w="2343" w:type="dxa"/>
                <w:tcBorders>
                  <w:top w:val="single" w:sz="4" w:space="0" w:color="auto"/>
                  <w:bottom w:val="single" w:sz="4" w:space="0" w:color="auto"/>
                </w:tcBorders>
                <w:vAlign w:val="bottom"/>
              </w:tcPr>
              <w:p w14:paraId="3D18C225" w14:textId="77777777" w:rsidR="000F2DF4" w:rsidRPr="008B680A" w:rsidRDefault="008B680A" w:rsidP="008B680A">
                <w:pPr>
                  <w:pStyle w:val="FieldText"/>
                </w:pPr>
                <w:r w:rsidRPr="008B680A">
                  <w:t xml:space="preserve"> </w:t>
                </w:r>
              </w:p>
            </w:tc>
          </w:sdtContent>
        </w:sdt>
      </w:tr>
      <w:tr w:rsidR="000D2539" w:rsidRPr="008B680A" w14:paraId="5E9CE7B3" w14:textId="77777777">
        <w:trPr>
          <w:trHeight w:val="360"/>
        </w:trPr>
        <w:tc>
          <w:tcPr>
            <w:tcW w:w="1070" w:type="dxa"/>
            <w:vAlign w:val="bottom"/>
          </w:tcPr>
          <w:p w14:paraId="288E68EB" w14:textId="77777777" w:rsidR="000D2539" w:rsidRPr="008B680A" w:rsidRDefault="000D2539" w:rsidP="00E73811">
            <w:pPr>
              <w:rPr>
                <w:b/>
              </w:rPr>
            </w:pPr>
            <w:r w:rsidRPr="008B680A">
              <w:rPr>
                <w:b/>
              </w:rPr>
              <w:t>Company:</w:t>
            </w:r>
          </w:p>
        </w:tc>
        <w:sdt>
          <w:sdtPr>
            <w:id w:val="-61566802"/>
            <w:placeholder>
              <w:docPart w:val="70143B16AA7C47A4864126A327ED1FFD"/>
            </w:placeholder>
            <w:text/>
          </w:sdtPr>
          <w:sdtEndPr/>
          <w:sdtContent>
            <w:tc>
              <w:tcPr>
                <w:tcW w:w="5407" w:type="dxa"/>
                <w:gridSpan w:val="2"/>
                <w:tcBorders>
                  <w:top w:val="single" w:sz="4" w:space="0" w:color="auto"/>
                  <w:bottom w:val="single" w:sz="4" w:space="0" w:color="auto"/>
                </w:tcBorders>
                <w:vAlign w:val="bottom"/>
              </w:tcPr>
              <w:p w14:paraId="7A5BC0EE" w14:textId="77777777" w:rsidR="000D2539" w:rsidRPr="008B680A" w:rsidRDefault="008B680A" w:rsidP="008B680A">
                <w:pPr>
                  <w:pStyle w:val="FieldText"/>
                </w:pPr>
                <w:r w:rsidRPr="008B680A">
                  <w:t xml:space="preserve"> </w:t>
                </w:r>
              </w:p>
            </w:tc>
          </w:sdtContent>
        </w:sdt>
        <w:tc>
          <w:tcPr>
            <w:tcW w:w="630" w:type="dxa"/>
            <w:gridSpan w:val="2"/>
            <w:vAlign w:val="bottom"/>
          </w:tcPr>
          <w:p w14:paraId="2D056831" w14:textId="77777777" w:rsidR="000D2539" w:rsidRPr="008B680A" w:rsidRDefault="000D2539" w:rsidP="00E73811">
            <w:pPr>
              <w:pStyle w:val="Heading4"/>
              <w:jc w:val="left"/>
              <w:rPr>
                <w:b/>
              </w:rPr>
            </w:pPr>
            <w:r w:rsidRPr="008B680A">
              <w:rPr>
                <w:b/>
              </w:rPr>
              <w:t>Phone:</w:t>
            </w:r>
          </w:p>
        </w:tc>
        <w:sdt>
          <w:sdtPr>
            <w:id w:val="1000699745"/>
            <w:placeholder>
              <w:docPart w:val="D7E4D2F13ECE4CB8B21EDD98714FEB8A"/>
            </w:placeholder>
            <w:text/>
          </w:sdtPr>
          <w:sdtEndPr/>
          <w:sdtContent>
            <w:tc>
              <w:tcPr>
                <w:tcW w:w="2973" w:type="dxa"/>
                <w:gridSpan w:val="2"/>
                <w:tcBorders>
                  <w:top w:val="single" w:sz="4" w:space="0" w:color="auto"/>
                  <w:bottom w:val="single" w:sz="4" w:space="0" w:color="auto"/>
                </w:tcBorders>
                <w:vAlign w:val="bottom"/>
              </w:tcPr>
              <w:p w14:paraId="437AF1D9" w14:textId="77777777" w:rsidR="000D2539" w:rsidRPr="008B680A" w:rsidRDefault="008B680A" w:rsidP="008B680A">
                <w:pPr>
                  <w:pStyle w:val="FieldText"/>
                </w:pPr>
                <w:r w:rsidRPr="008B680A">
                  <w:t xml:space="preserve"> </w:t>
                </w:r>
              </w:p>
            </w:tc>
          </w:sdtContent>
        </w:sdt>
      </w:tr>
      <w:tr w:rsidR="00986C4D" w:rsidRPr="008B680A" w14:paraId="0F709933" w14:textId="77777777">
        <w:trPr>
          <w:trHeight w:val="360"/>
        </w:trPr>
        <w:tc>
          <w:tcPr>
            <w:tcW w:w="1078" w:type="dxa"/>
            <w:gridSpan w:val="2"/>
            <w:tcBorders>
              <w:bottom w:val="single" w:sz="4" w:space="0" w:color="auto"/>
            </w:tcBorders>
            <w:vAlign w:val="bottom"/>
          </w:tcPr>
          <w:p w14:paraId="44719E03" w14:textId="77777777" w:rsidR="00986C4D" w:rsidRPr="008B680A" w:rsidRDefault="00986C4D" w:rsidP="00E73811">
            <w:pPr>
              <w:rPr>
                <w:b/>
              </w:rPr>
            </w:pPr>
            <w:r w:rsidRPr="008B680A">
              <w:rPr>
                <w:b/>
              </w:rPr>
              <w:t>Address:</w:t>
            </w:r>
          </w:p>
        </w:tc>
        <w:sdt>
          <w:sdtPr>
            <w:id w:val="-901291077"/>
            <w:placeholder>
              <w:docPart w:val="296681F39E4C469DA480338B585653EC"/>
            </w:placeholder>
            <w:text/>
          </w:sdtPr>
          <w:sdtEndPr/>
          <w:sdtContent>
            <w:tc>
              <w:tcPr>
                <w:tcW w:w="5399" w:type="dxa"/>
                <w:tcBorders>
                  <w:bottom w:val="single" w:sz="4" w:space="0" w:color="auto"/>
                </w:tcBorders>
                <w:vAlign w:val="bottom"/>
              </w:tcPr>
              <w:p w14:paraId="55C7A6B7" w14:textId="77777777" w:rsidR="00986C4D" w:rsidRPr="008B680A" w:rsidRDefault="00986C4D" w:rsidP="008B680A">
                <w:pPr>
                  <w:pStyle w:val="FieldText"/>
                </w:pPr>
                <w:r w:rsidRPr="008B680A">
                  <w:t xml:space="preserve"> </w:t>
                </w:r>
              </w:p>
            </w:tc>
          </w:sdtContent>
        </w:sdt>
        <w:tc>
          <w:tcPr>
            <w:tcW w:w="600" w:type="dxa"/>
            <w:tcBorders>
              <w:bottom w:val="single" w:sz="4" w:space="0" w:color="auto"/>
            </w:tcBorders>
            <w:vAlign w:val="bottom"/>
          </w:tcPr>
          <w:p w14:paraId="67539B36" w14:textId="77777777" w:rsidR="00986C4D" w:rsidRPr="008B680A" w:rsidRDefault="00986C4D" w:rsidP="008B680A">
            <w:pPr>
              <w:pStyle w:val="FieldText"/>
            </w:pPr>
            <w:r>
              <w:t>Email:</w:t>
            </w:r>
          </w:p>
        </w:tc>
        <w:sdt>
          <w:sdtPr>
            <w:id w:val="121039257"/>
            <w:placeholder>
              <w:docPart w:val="DefaultPlaceholder_1082065158"/>
            </w:placeholder>
          </w:sdtPr>
          <w:sdtEndPr/>
          <w:sdtContent>
            <w:tc>
              <w:tcPr>
                <w:tcW w:w="3003" w:type="dxa"/>
                <w:gridSpan w:val="3"/>
                <w:tcBorders>
                  <w:bottom w:val="single" w:sz="4" w:space="0" w:color="auto"/>
                </w:tcBorders>
                <w:vAlign w:val="bottom"/>
              </w:tcPr>
              <w:p w14:paraId="0D765391" w14:textId="77777777" w:rsidR="00986C4D" w:rsidRPr="008B680A" w:rsidRDefault="00986C4D" w:rsidP="00986C4D">
                <w:pPr>
                  <w:pStyle w:val="FieldText"/>
                </w:pPr>
                <w:r>
                  <w:t xml:space="preserve"> </w:t>
                </w:r>
              </w:p>
            </w:tc>
          </w:sdtContent>
        </w:sdt>
      </w:tr>
      <w:tr w:rsidR="00D55AFA" w:rsidRPr="008B680A" w14:paraId="517934F3" w14:textId="77777777">
        <w:trPr>
          <w:trHeight w:hRule="exact" w:val="144"/>
        </w:trPr>
        <w:tc>
          <w:tcPr>
            <w:tcW w:w="1070" w:type="dxa"/>
            <w:tcBorders>
              <w:top w:val="single" w:sz="4" w:space="0" w:color="auto"/>
              <w:bottom w:val="single" w:sz="4" w:space="0" w:color="auto"/>
            </w:tcBorders>
            <w:shd w:val="clear" w:color="auto" w:fill="F2F2F2" w:themeFill="background1" w:themeFillShade="F2"/>
            <w:vAlign w:val="bottom"/>
          </w:tcPr>
          <w:p w14:paraId="6DB203DB" w14:textId="77777777" w:rsidR="00D55AFA" w:rsidRPr="008B680A" w:rsidRDefault="00D55AFA" w:rsidP="00E73811">
            <w:pPr>
              <w:rPr>
                <w:b/>
              </w:rPr>
            </w:pPr>
          </w:p>
        </w:tc>
        <w:tc>
          <w:tcPr>
            <w:tcW w:w="5407" w:type="dxa"/>
            <w:gridSpan w:val="2"/>
            <w:tcBorders>
              <w:top w:val="single" w:sz="4" w:space="0" w:color="auto"/>
              <w:bottom w:val="single" w:sz="4" w:space="0" w:color="auto"/>
            </w:tcBorders>
            <w:shd w:val="clear" w:color="auto" w:fill="F2F2F2" w:themeFill="background1" w:themeFillShade="F2"/>
            <w:vAlign w:val="bottom"/>
          </w:tcPr>
          <w:p w14:paraId="614AC997" w14:textId="77777777" w:rsidR="00D55AFA" w:rsidRPr="008B680A" w:rsidRDefault="00D55AFA" w:rsidP="00E73811"/>
        </w:tc>
        <w:tc>
          <w:tcPr>
            <w:tcW w:w="1260" w:type="dxa"/>
            <w:gridSpan w:val="3"/>
            <w:tcBorders>
              <w:top w:val="single" w:sz="4" w:space="0" w:color="auto"/>
              <w:bottom w:val="single" w:sz="4" w:space="0" w:color="auto"/>
            </w:tcBorders>
            <w:shd w:val="clear" w:color="auto" w:fill="F2F2F2" w:themeFill="background1" w:themeFillShade="F2"/>
            <w:vAlign w:val="bottom"/>
          </w:tcPr>
          <w:p w14:paraId="0D248864" w14:textId="77777777" w:rsidR="00D55AFA" w:rsidRPr="008B680A" w:rsidRDefault="00D55AFA" w:rsidP="00E73811">
            <w:pPr>
              <w:rPr>
                <w:b/>
              </w:rPr>
            </w:pPr>
          </w:p>
        </w:tc>
        <w:tc>
          <w:tcPr>
            <w:tcW w:w="2343" w:type="dxa"/>
            <w:tcBorders>
              <w:top w:val="single" w:sz="4" w:space="0" w:color="auto"/>
              <w:bottom w:val="single" w:sz="4" w:space="0" w:color="auto"/>
            </w:tcBorders>
            <w:shd w:val="clear" w:color="auto" w:fill="F2F2F2" w:themeFill="background1" w:themeFillShade="F2"/>
            <w:vAlign w:val="bottom"/>
          </w:tcPr>
          <w:p w14:paraId="4D911255" w14:textId="77777777" w:rsidR="00D55AFA" w:rsidRPr="008B680A" w:rsidRDefault="00D55AFA" w:rsidP="00E73811"/>
        </w:tc>
      </w:tr>
      <w:tr w:rsidR="000D2539" w:rsidRPr="008B680A" w14:paraId="0F70F017" w14:textId="77777777">
        <w:trPr>
          <w:trHeight w:val="360"/>
        </w:trPr>
        <w:tc>
          <w:tcPr>
            <w:tcW w:w="1070" w:type="dxa"/>
            <w:tcBorders>
              <w:top w:val="single" w:sz="4" w:space="0" w:color="auto"/>
            </w:tcBorders>
            <w:vAlign w:val="bottom"/>
          </w:tcPr>
          <w:p w14:paraId="31F12199" w14:textId="77777777" w:rsidR="000D2539" w:rsidRPr="008B680A" w:rsidRDefault="000D2539" w:rsidP="00E73811">
            <w:pPr>
              <w:rPr>
                <w:b/>
              </w:rPr>
            </w:pPr>
            <w:r w:rsidRPr="008B680A">
              <w:rPr>
                <w:b/>
              </w:rPr>
              <w:t>Full Name:</w:t>
            </w:r>
          </w:p>
        </w:tc>
        <w:sdt>
          <w:sdtPr>
            <w:id w:val="519428094"/>
            <w:placeholder>
              <w:docPart w:val="29CF634069A34E5C972448F51853752C"/>
            </w:placeholder>
            <w:text/>
          </w:sdtPr>
          <w:sdtEndPr/>
          <w:sdtContent>
            <w:tc>
              <w:tcPr>
                <w:tcW w:w="5407" w:type="dxa"/>
                <w:gridSpan w:val="2"/>
                <w:tcBorders>
                  <w:top w:val="single" w:sz="4" w:space="0" w:color="auto"/>
                  <w:bottom w:val="single" w:sz="4" w:space="0" w:color="auto"/>
                </w:tcBorders>
                <w:vAlign w:val="bottom"/>
              </w:tcPr>
              <w:p w14:paraId="0AA2C3D3" w14:textId="77777777" w:rsidR="000D2539" w:rsidRPr="008B680A" w:rsidRDefault="008B680A" w:rsidP="008B680A">
                <w:pPr>
                  <w:pStyle w:val="FieldText"/>
                  <w:keepLines/>
                </w:pPr>
                <w:r w:rsidRPr="008B680A">
                  <w:t xml:space="preserve"> </w:t>
                </w:r>
              </w:p>
            </w:tc>
          </w:sdtContent>
        </w:sdt>
        <w:tc>
          <w:tcPr>
            <w:tcW w:w="1260" w:type="dxa"/>
            <w:gridSpan w:val="3"/>
            <w:tcBorders>
              <w:top w:val="single" w:sz="4" w:space="0" w:color="auto"/>
            </w:tcBorders>
            <w:vAlign w:val="bottom"/>
          </w:tcPr>
          <w:p w14:paraId="213F35F1" w14:textId="77777777" w:rsidR="000D2539" w:rsidRPr="008B680A" w:rsidRDefault="000D2539" w:rsidP="00E73811">
            <w:pPr>
              <w:pStyle w:val="Heading4"/>
              <w:jc w:val="left"/>
              <w:rPr>
                <w:b/>
              </w:rPr>
            </w:pPr>
            <w:r w:rsidRPr="008B680A">
              <w:rPr>
                <w:b/>
              </w:rPr>
              <w:t>Relationship:</w:t>
            </w:r>
          </w:p>
        </w:tc>
        <w:sdt>
          <w:sdtPr>
            <w:id w:val="-1870604332"/>
            <w:placeholder>
              <w:docPart w:val="B05D6B4D6C4A479C99AA278105177CF7"/>
            </w:placeholder>
            <w:text/>
          </w:sdtPr>
          <w:sdtEndPr/>
          <w:sdtContent>
            <w:tc>
              <w:tcPr>
                <w:tcW w:w="2343" w:type="dxa"/>
                <w:tcBorders>
                  <w:top w:val="single" w:sz="4" w:space="0" w:color="auto"/>
                  <w:bottom w:val="single" w:sz="4" w:space="0" w:color="auto"/>
                </w:tcBorders>
                <w:vAlign w:val="bottom"/>
              </w:tcPr>
              <w:p w14:paraId="1105328C" w14:textId="77777777" w:rsidR="000D2539" w:rsidRPr="008B680A" w:rsidRDefault="008B680A" w:rsidP="008B680A">
                <w:pPr>
                  <w:pStyle w:val="FieldText"/>
                  <w:keepLines/>
                </w:pPr>
                <w:r w:rsidRPr="008B680A">
                  <w:t xml:space="preserve"> </w:t>
                </w:r>
              </w:p>
            </w:tc>
          </w:sdtContent>
        </w:sdt>
      </w:tr>
      <w:tr w:rsidR="000D2539" w:rsidRPr="008B680A" w14:paraId="6B5511BE" w14:textId="77777777">
        <w:trPr>
          <w:trHeight w:val="360"/>
        </w:trPr>
        <w:tc>
          <w:tcPr>
            <w:tcW w:w="1070" w:type="dxa"/>
            <w:vAlign w:val="bottom"/>
          </w:tcPr>
          <w:p w14:paraId="7AB763EA" w14:textId="77777777" w:rsidR="000D2539" w:rsidRPr="008B680A" w:rsidRDefault="000D2539" w:rsidP="00E73811">
            <w:pPr>
              <w:rPr>
                <w:b/>
              </w:rPr>
            </w:pPr>
            <w:r w:rsidRPr="008B680A">
              <w:rPr>
                <w:b/>
              </w:rPr>
              <w:t>Company:</w:t>
            </w:r>
          </w:p>
        </w:tc>
        <w:sdt>
          <w:sdtPr>
            <w:id w:val="-1840302684"/>
            <w:placeholder>
              <w:docPart w:val="27448FD2B27F4158830C6BCF64F13F07"/>
            </w:placeholder>
            <w:text/>
          </w:sdtPr>
          <w:sdtEndPr/>
          <w:sdtContent>
            <w:tc>
              <w:tcPr>
                <w:tcW w:w="5407" w:type="dxa"/>
                <w:gridSpan w:val="2"/>
                <w:tcBorders>
                  <w:top w:val="single" w:sz="4" w:space="0" w:color="auto"/>
                  <w:bottom w:val="single" w:sz="4" w:space="0" w:color="auto"/>
                </w:tcBorders>
                <w:vAlign w:val="bottom"/>
              </w:tcPr>
              <w:p w14:paraId="688105BC" w14:textId="77777777" w:rsidR="000D2539" w:rsidRPr="008B680A" w:rsidRDefault="008B680A" w:rsidP="008B680A">
                <w:pPr>
                  <w:pStyle w:val="FieldText"/>
                  <w:keepLines/>
                </w:pPr>
                <w:r w:rsidRPr="008B680A">
                  <w:t xml:space="preserve"> </w:t>
                </w:r>
              </w:p>
            </w:tc>
          </w:sdtContent>
        </w:sdt>
        <w:tc>
          <w:tcPr>
            <w:tcW w:w="630" w:type="dxa"/>
            <w:gridSpan w:val="2"/>
            <w:vAlign w:val="bottom"/>
          </w:tcPr>
          <w:p w14:paraId="38C5F5B5" w14:textId="77777777" w:rsidR="000D2539" w:rsidRPr="008B680A" w:rsidRDefault="000D2539" w:rsidP="00E73811">
            <w:pPr>
              <w:pStyle w:val="Heading4"/>
              <w:jc w:val="left"/>
              <w:rPr>
                <w:b/>
              </w:rPr>
            </w:pPr>
            <w:r w:rsidRPr="008B680A">
              <w:rPr>
                <w:b/>
              </w:rPr>
              <w:t>Phone:</w:t>
            </w:r>
          </w:p>
        </w:tc>
        <w:sdt>
          <w:sdtPr>
            <w:id w:val="1040791564"/>
            <w:placeholder>
              <w:docPart w:val="14B4648792524AD094FA19E4EDC30321"/>
            </w:placeholder>
            <w:text/>
          </w:sdtPr>
          <w:sdtEndPr/>
          <w:sdtContent>
            <w:tc>
              <w:tcPr>
                <w:tcW w:w="2973" w:type="dxa"/>
                <w:gridSpan w:val="2"/>
                <w:tcBorders>
                  <w:top w:val="single" w:sz="4" w:space="0" w:color="auto"/>
                  <w:bottom w:val="single" w:sz="4" w:space="0" w:color="auto"/>
                </w:tcBorders>
                <w:vAlign w:val="bottom"/>
              </w:tcPr>
              <w:p w14:paraId="1D6FF6A0" w14:textId="77777777" w:rsidR="000D2539" w:rsidRPr="008B680A" w:rsidRDefault="008B680A" w:rsidP="008B680A">
                <w:pPr>
                  <w:pStyle w:val="FieldText"/>
                  <w:keepLines/>
                </w:pPr>
                <w:r w:rsidRPr="008B680A">
                  <w:t xml:space="preserve"> </w:t>
                </w:r>
              </w:p>
            </w:tc>
          </w:sdtContent>
        </w:sdt>
      </w:tr>
      <w:tr w:rsidR="00986C4D" w:rsidRPr="008B680A" w14:paraId="5D0A38E7" w14:textId="77777777">
        <w:trPr>
          <w:trHeight w:val="360"/>
        </w:trPr>
        <w:tc>
          <w:tcPr>
            <w:tcW w:w="1070" w:type="dxa"/>
            <w:vAlign w:val="bottom"/>
          </w:tcPr>
          <w:p w14:paraId="39969A03" w14:textId="77777777" w:rsidR="00986C4D" w:rsidRPr="008B680A" w:rsidRDefault="00986C4D" w:rsidP="00E73811">
            <w:pPr>
              <w:rPr>
                <w:b/>
              </w:rPr>
            </w:pPr>
            <w:r w:rsidRPr="008B680A">
              <w:rPr>
                <w:b/>
              </w:rPr>
              <w:t>Address:</w:t>
            </w:r>
          </w:p>
        </w:tc>
        <w:sdt>
          <w:sdtPr>
            <w:id w:val="529846076"/>
            <w:placeholder>
              <w:docPart w:val="2E0F67BED3D44065B198BB0B250129B5"/>
            </w:placeholder>
            <w:text/>
          </w:sdtPr>
          <w:sdtEndPr/>
          <w:sdtContent>
            <w:tc>
              <w:tcPr>
                <w:tcW w:w="5410" w:type="dxa"/>
                <w:gridSpan w:val="2"/>
                <w:tcBorders>
                  <w:bottom w:val="single" w:sz="4" w:space="0" w:color="auto"/>
                </w:tcBorders>
                <w:vAlign w:val="bottom"/>
              </w:tcPr>
              <w:p w14:paraId="619F45D2" w14:textId="77777777" w:rsidR="00986C4D" w:rsidRPr="008B680A" w:rsidRDefault="00986C4D" w:rsidP="008B680A">
                <w:pPr>
                  <w:pStyle w:val="FieldText"/>
                  <w:keepLines/>
                </w:pPr>
                <w:r w:rsidRPr="008B680A">
                  <w:t xml:space="preserve"> </w:t>
                </w:r>
              </w:p>
            </w:tc>
          </w:sdtContent>
        </w:sdt>
        <w:tc>
          <w:tcPr>
            <w:tcW w:w="597" w:type="dxa"/>
            <w:tcBorders>
              <w:bottom w:val="single" w:sz="4" w:space="0" w:color="auto"/>
            </w:tcBorders>
            <w:vAlign w:val="bottom"/>
          </w:tcPr>
          <w:p w14:paraId="3646763C" w14:textId="77777777" w:rsidR="00986C4D" w:rsidRPr="008B680A" w:rsidRDefault="00986C4D" w:rsidP="008B680A">
            <w:pPr>
              <w:pStyle w:val="FieldText"/>
              <w:keepLines/>
            </w:pPr>
            <w:r>
              <w:t>Email:</w:t>
            </w:r>
          </w:p>
        </w:tc>
        <w:sdt>
          <w:sdtPr>
            <w:id w:val="1544328398"/>
            <w:placeholder>
              <w:docPart w:val="DefaultPlaceholder_1082065158"/>
            </w:placeholder>
          </w:sdtPr>
          <w:sdtEndPr/>
          <w:sdtContent>
            <w:tc>
              <w:tcPr>
                <w:tcW w:w="3003" w:type="dxa"/>
                <w:gridSpan w:val="3"/>
                <w:tcBorders>
                  <w:bottom w:val="single" w:sz="4" w:space="0" w:color="auto"/>
                </w:tcBorders>
                <w:vAlign w:val="bottom"/>
              </w:tcPr>
              <w:p w14:paraId="4832B9AF" w14:textId="77777777" w:rsidR="00986C4D" w:rsidRPr="008B680A" w:rsidRDefault="00986C4D" w:rsidP="00986C4D">
                <w:pPr>
                  <w:pStyle w:val="FieldText"/>
                  <w:keepLines/>
                </w:pPr>
                <w:r>
                  <w:t xml:space="preserve"> </w:t>
                </w:r>
              </w:p>
            </w:tc>
          </w:sdtContent>
        </w:sdt>
      </w:tr>
    </w:tbl>
    <w:p w14:paraId="6C35D6F3" w14:textId="77777777" w:rsidR="00871876" w:rsidRPr="008B680A" w:rsidRDefault="00871876" w:rsidP="00871876">
      <w:pPr>
        <w:pStyle w:val="Heading2"/>
        <w:rPr>
          <w:rFonts w:ascii="Trajan Pro" w:hAnsi="Trajan Pro"/>
        </w:rPr>
      </w:pPr>
      <w:r w:rsidRPr="008B680A">
        <w:rPr>
          <w:rFonts w:ascii="Trajan Pro" w:hAnsi="Trajan Pro"/>
        </w:rPr>
        <w:t>Employment</w:t>
      </w:r>
    </w:p>
    <w:tbl>
      <w:tblPr>
        <w:tblW w:w="5000" w:type="pct"/>
        <w:tblLayout w:type="fixed"/>
        <w:tblCellMar>
          <w:left w:w="0" w:type="dxa"/>
          <w:right w:w="0" w:type="dxa"/>
        </w:tblCellMar>
        <w:tblLook w:val="0000" w:firstRow="0" w:lastRow="0" w:firstColumn="0" w:lastColumn="0" w:noHBand="0" w:noVBand="0"/>
      </w:tblPr>
      <w:tblGrid>
        <w:gridCol w:w="900"/>
        <w:gridCol w:w="90"/>
        <w:gridCol w:w="1620"/>
        <w:gridCol w:w="630"/>
        <w:gridCol w:w="630"/>
        <w:gridCol w:w="1710"/>
        <w:gridCol w:w="630"/>
        <w:gridCol w:w="450"/>
        <w:gridCol w:w="3420"/>
      </w:tblGrid>
      <w:tr w:rsidR="002A17CC" w:rsidRPr="00613129" w14:paraId="32B5AFC2" w14:textId="77777777">
        <w:trPr>
          <w:gridAfter w:val="4"/>
          <w:wAfter w:w="6210" w:type="dxa"/>
          <w:trHeight w:val="432"/>
        </w:trPr>
        <w:tc>
          <w:tcPr>
            <w:tcW w:w="2610" w:type="dxa"/>
            <w:gridSpan w:val="3"/>
            <w:vAlign w:val="center"/>
          </w:tcPr>
          <w:p w14:paraId="68840ABB" w14:textId="77777777" w:rsidR="002A17CC" w:rsidRPr="009C220D" w:rsidRDefault="002A17CC" w:rsidP="002A17CC">
            <w:pPr>
              <w:pStyle w:val="FieldText"/>
            </w:pPr>
            <w:r>
              <w:t>Are you currently employed?</w:t>
            </w:r>
          </w:p>
        </w:tc>
        <w:tc>
          <w:tcPr>
            <w:tcW w:w="630" w:type="dxa"/>
            <w:vAlign w:val="center"/>
          </w:tcPr>
          <w:p w14:paraId="2C9C9BD9" w14:textId="77777777" w:rsidR="002A17CC" w:rsidRPr="009C220D" w:rsidRDefault="002A17CC" w:rsidP="000C00EA">
            <w:pPr>
              <w:pStyle w:val="Checkbox"/>
            </w:pPr>
            <w:r>
              <w:t>YES</w:t>
            </w:r>
          </w:p>
          <w:p w14:paraId="0F13AD99" w14:textId="77777777" w:rsidR="002A17CC" w:rsidRPr="005114CE" w:rsidRDefault="00BE11F4" w:rsidP="000C00EA">
            <w:pPr>
              <w:pStyle w:val="Checkbox"/>
            </w:pPr>
            <w:r w:rsidRPr="005114CE">
              <w:fldChar w:fldCharType="begin">
                <w:ffData>
                  <w:name w:val="Check3"/>
                  <w:enabled/>
                  <w:calcOnExit w:val="0"/>
                  <w:checkBox>
                    <w:sizeAuto/>
                    <w:default w:val="0"/>
                    <w:checked w:val="0"/>
                  </w:checkBox>
                </w:ffData>
              </w:fldChar>
            </w:r>
            <w:r w:rsidR="002A17CC" w:rsidRPr="005114CE">
              <w:instrText xml:space="preserve"> FORMCHECKBOX </w:instrText>
            </w:r>
            <w:r w:rsidR="003C4A85">
              <w:fldChar w:fldCharType="separate"/>
            </w:r>
            <w:r w:rsidRPr="005114CE">
              <w:fldChar w:fldCharType="end"/>
            </w:r>
          </w:p>
        </w:tc>
        <w:tc>
          <w:tcPr>
            <w:tcW w:w="630" w:type="dxa"/>
            <w:vAlign w:val="center"/>
          </w:tcPr>
          <w:p w14:paraId="00F7914A" w14:textId="77777777" w:rsidR="002A17CC" w:rsidRPr="009C220D" w:rsidRDefault="002A17CC" w:rsidP="000C00EA">
            <w:pPr>
              <w:pStyle w:val="Checkbox"/>
            </w:pPr>
            <w:r>
              <w:t>NO</w:t>
            </w:r>
          </w:p>
          <w:p w14:paraId="348D7B08" w14:textId="77777777" w:rsidR="002A17CC" w:rsidRPr="005114CE" w:rsidRDefault="00BE11F4" w:rsidP="000C00EA">
            <w:pPr>
              <w:pStyle w:val="Checkbox"/>
            </w:pPr>
            <w:r w:rsidRPr="005114CE">
              <w:fldChar w:fldCharType="begin">
                <w:ffData>
                  <w:name w:val=""/>
                  <w:enabled/>
                  <w:calcOnExit w:val="0"/>
                  <w:checkBox>
                    <w:sizeAuto/>
                    <w:default w:val="0"/>
                  </w:checkBox>
                </w:ffData>
              </w:fldChar>
            </w:r>
            <w:r w:rsidR="002A17CC" w:rsidRPr="005114CE">
              <w:instrText xml:space="preserve"> FORMCHECKBOX </w:instrText>
            </w:r>
            <w:r w:rsidR="003C4A85">
              <w:fldChar w:fldCharType="separate"/>
            </w:r>
            <w:r w:rsidRPr="005114CE">
              <w:fldChar w:fldCharType="end"/>
            </w:r>
          </w:p>
        </w:tc>
      </w:tr>
      <w:tr w:rsidR="002A17CC" w:rsidRPr="000C00EA" w14:paraId="3F3DF9C7" w14:textId="77777777">
        <w:trPr>
          <w:trHeight w:val="432"/>
        </w:trPr>
        <w:tc>
          <w:tcPr>
            <w:tcW w:w="990" w:type="dxa"/>
            <w:gridSpan w:val="2"/>
            <w:vAlign w:val="bottom"/>
          </w:tcPr>
          <w:p w14:paraId="7F248040" w14:textId="77777777" w:rsidR="002A17CC" w:rsidRPr="000C00EA" w:rsidRDefault="002A17CC" w:rsidP="00490804">
            <w:pPr>
              <w:rPr>
                <w:b/>
              </w:rPr>
            </w:pPr>
            <w:r w:rsidRPr="000C00EA">
              <w:rPr>
                <w:b/>
              </w:rPr>
              <w:t>Employer:</w:t>
            </w:r>
          </w:p>
        </w:tc>
        <w:sdt>
          <w:sdtPr>
            <w:id w:val="-606427638"/>
            <w:placeholder>
              <w:docPart w:val="5648A562F4154910B9E0BED0BA9BC486"/>
            </w:placeholder>
            <w:text/>
          </w:sdtPr>
          <w:sdtEndPr/>
          <w:sdtContent>
            <w:tc>
              <w:tcPr>
                <w:tcW w:w="4590" w:type="dxa"/>
                <w:gridSpan w:val="4"/>
                <w:tcBorders>
                  <w:bottom w:val="single" w:sz="4" w:space="0" w:color="auto"/>
                </w:tcBorders>
                <w:vAlign w:val="bottom"/>
              </w:tcPr>
              <w:p w14:paraId="3659067B" w14:textId="77777777" w:rsidR="002A17CC" w:rsidRPr="000C00EA" w:rsidRDefault="008B680A" w:rsidP="008B680A">
                <w:pPr>
                  <w:pStyle w:val="FieldText"/>
                </w:pPr>
                <w:r>
                  <w:t xml:space="preserve"> </w:t>
                </w:r>
              </w:p>
            </w:tc>
          </w:sdtContent>
        </w:sdt>
        <w:tc>
          <w:tcPr>
            <w:tcW w:w="630" w:type="dxa"/>
            <w:vAlign w:val="bottom"/>
          </w:tcPr>
          <w:p w14:paraId="105A7C38" w14:textId="77777777" w:rsidR="002A17CC" w:rsidRPr="000C00EA" w:rsidRDefault="002A17CC" w:rsidP="00396820">
            <w:pPr>
              <w:pStyle w:val="Heading4"/>
              <w:jc w:val="left"/>
              <w:rPr>
                <w:b/>
              </w:rPr>
            </w:pPr>
            <w:r w:rsidRPr="000C00EA">
              <w:rPr>
                <w:b/>
              </w:rPr>
              <w:t>Phone:</w:t>
            </w:r>
          </w:p>
        </w:tc>
        <w:sdt>
          <w:sdtPr>
            <w:id w:val="1097594652"/>
            <w:placeholder>
              <w:docPart w:val="7E941F1BC4CC4A829684837F985F294D"/>
            </w:placeholder>
            <w:text/>
          </w:sdtPr>
          <w:sdtEndPr/>
          <w:sdtContent>
            <w:tc>
              <w:tcPr>
                <w:tcW w:w="3870" w:type="dxa"/>
                <w:gridSpan w:val="2"/>
                <w:tcBorders>
                  <w:bottom w:val="single" w:sz="4" w:space="0" w:color="auto"/>
                </w:tcBorders>
                <w:vAlign w:val="bottom"/>
              </w:tcPr>
              <w:p w14:paraId="7A5C3A85" w14:textId="77777777" w:rsidR="002A17CC" w:rsidRPr="000C00EA" w:rsidRDefault="008B680A" w:rsidP="008B680A">
                <w:pPr>
                  <w:pStyle w:val="FieldText"/>
                </w:pPr>
                <w:r>
                  <w:t xml:space="preserve"> </w:t>
                </w:r>
              </w:p>
            </w:tc>
          </w:sdtContent>
        </w:sdt>
      </w:tr>
      <w:tr w:rsidR="002A17CC" w:rsidRPr="000C00EA" w14:paraId="243A4DDF" w14:textId="77777777">
        <w:trPr>
          <w:trHeight w:val="440"/>
        </w:trPr>
        <w:tc>
          <w:tcPr>
            <w:tcW w:w="900" w:type="dxa"/>
            <w:vAlign w:val="bottom"/>
          </w:tcPr>
          <w:p w14:paraId="47A40BB4" w14:textId="77777777" w:rsidR="002A17CC" w:rsidRPr="000C00EA" w:rsidRDefault="002A17CC" w:rsidP="00490804">
            <w:pPr>
              <w:rPr>
                <w:b/>
              </w:rPr>
            </w:pPr>
            <w:r w:rsidRPr="000C00EA">
              <w:rPr>
                <w:b/>
              </w:rPr>
              <w:t>Address:</w:t>
            </w:r>
          </w:p>
        </w:tc>
        <w:sdt>
          <w:sdtPr>
            <w:id w:val="-1223519834"/>
            <w:placeholder>
              <w:docPart w:val="DefaultPlaceholder_1082065158"/>
            </w:placeholder>
            <w:text/>
          </w:sdtPr>
          <w:sdtEndPr/>
          <w:sdtContent>
            <w:tc>
              <w:tcPr>
                <w:tcW w:w="4680" w:type="dxa"/>
                <w:gridSpan w:val="5"/>
                <w:tcBorders>
                  <w:top w:val="single" w:sz="4" w:space="0" w:color="auto"/>
                  <w:bottom w:val="single" w:sz="4" w:space="0" w:color="auto"/>
                </w:tcBorders>
                <w:vAlign w:val="bottom"/>
              </w:tcPr>
              <w:p w14:paraId="7B61CC02" w14:textId="77777777" w:rsidR="002A17CC" w:rsidRPr="000C00EA" w:rsidRDefault="008B680A" w:rsidP="008B680A">
                <w:pPr>
                  <w:pStyle w:val="FieldText"/>
                </w:pPr>
                <w:r>
                  <w:t xml:space="preserve"> </w:t>
                </w:r>
              </w:p>
            </w:tc>
          </w:sdtContent>
        </w:sdt>
        <w:tc>
          <w:tcPr>
            <w:tcW w:w="1080" w:type="dxa"/>
            <w:gridSpan w:val="2"/>
            <w:vAlign w:val="bottom"/>
          </w:tcPr>
          <w:p w14:paraId="71DC5DD6" w14:textId="77777777" w:rsidR="002A17CC" w:rsidRPr="000C00EA" w:rsidRDefault="002A17CC" w:rsidP="00396820">
            <w:pPr>
              <w:pStyle w:val="Heading4"/>
              <w:jc w:val="left"/>
              <w:rPr>
                <w:b/>
              </w:rPr>
            </w:pPr>
            <w:r w:rsidRPr="000C00EA">
              <w:rPr>
                <w:b/>
              </w:rPr>
              <w:t>Supervisor:</w:t>
            </w:r>
          </w:p>
        </w:tc>
        <w:sdt>
          <w:sdtPr>
            <w:id w:val="-377171315"/>
            <w:placeholder>
              <w:docPart w:val="DefaultPlaceholder_1082065158"/>
            </w:placeholder>
            <w:text/>
          </w:sdtPr>
          <w:sdtEndPr/>
          <w:sdtContent>
            <w:tc>
              <w:tcPr>
                <w:tcW w:w="3420" w:type="dxa"/>
                <w:tcBorders>
                  <w:top w:val="single" w:sz="4" w:space="0" w:color="auto"/>
                  <w:bottom w:val="single" w:sz="4" w:space="0" w:color="auto"/>
                </w:tcBorders>
                <w:vAlign w:val="bottom"/>
              </w:tcPr>
              <w:p w14:paraId="2E08D759" w14:textId="77777777" w:rsidR="002A17CC" w:rsidRPr="000C00EA" w:rsidRDefault="008B680A" w:rsidP="008B680A">
                <w:pPr>
                  <w:pStyle w:val="FieldText"/>
                </w:pPr>
                <w:r>
                  <w:t xml:space="preserve"> </w:t>
                </w:r>
              </w:p>
            </w:tc>
          </w:sdtContent>
        </w:sdt>
      </w:tr>
    </w:tbl>
    <w:p w14:paraId="6BCA2400" w14:textId="77777777" w:rsidR="00C92A3C" w:rsidRPr="000C00EA" w:rsidRDefault="00C92A3C">
      <w:pPr>
        <w:rPr>
          <w:b/>
        </w:rPr>
      </w:pPr>
    </w:p>
    <w:tbl>
      <w:tblPr>
        <w:tblW w:w="3358" w:type="pct"/>
        <w:tblLayout w:type="fixed"/>
        <w:tblCellMar>
          <w:left w:w="0" w:type="dxa"/>
          <w:right w:w="0" w:type="dxa"/>
        </w:tblCellMar>
        <w:tblLook w:val="0000" w:firstRow="0" w:lastRow="0" w:firstColumn="0" w:lastColumn="0" w:noHBand="0" w:noVBand="0"/>
      </w:tblPr>
      <w:tblGrid>
        <w:gridCol w:w="810"/>
        <w:gridCol w:w="3154"/>
        <w:gridCol w:w="1080"/>
        <w:gridCol w:w="360"/>
        <w:gridCol w:w="1008"/>
        <w:gridCol w:w="358"/>
      </w:tblGrid>
      <w:tr w:rsidR="008F5BCD" w:rsidRPr="000C00EA" w14:paraId="11E3BEBB" w14:textId="77777777">
        <w:trPr>
          <w:trHeight w:val="360"/>
        </w:trPr>
        <w:tc>
          <w:tcPr>
            <w:tcW w:w="810" w:type="dxa"/>
            <w:vAlign w:val="bottom"/>
          </w:tcPr>
          <w:p w14:paraId="44D3F27C" w14:textId="77777777" w:rsidR="008F5BCD" w:rsidRPr="000C00EA" w:rsidRDefault="002A17CC" w:rsidP="00490804">
            <w:pPr>
              <w:rPr>
                <w:b/>
              </w:rPr>
            </w:pPr>
            <w:r w:rsidRPr="000C00EA">
              <w:rPr>
                <w:b/>
              </w:rPr>
              <w:t>Position:</w:t>
            </w:r>
          </w:p>
        </w:tc>
        <w:sdt>
          <w:sdtPr>
            <w:id w:val="-926502083"/>
            <w:placeholder>
              <w:docPart w:val="DefaultPlaceholder_1082065158"/>
            </w:placeholder>
            <w:text/>
          </w:sdtPr>
          <w:sdtEndPr/>
          <w:sdtContent>
            <w:tc>
              <w:tcPr>
                <w:tcW w:w="3154" w:type="dxa"/>
                <w:tcBorders>
                  <w:bottom w:val="single" w:sz="4" w:space="0" w:color="auto"/>
                </w:tcBorders>
                <w:vAlign w:val="bottom"/>
              </w:tcPr>
              <w:p w14:paraId="120A5AD6" w14:textId="77777777" w:rsidR="008F5BCD" w:rsidRPr="000C00EA" w:rsidRDefault="008B680A" w:rsidP="008B680A">
                <w:pPr>
                  <w:pStyle w:val="FieldText"/>
                </w:pPr>
                <w:r>
                  <w:t xml:space="preserve"> </w:t>
                </w:r>
              </w:p>
            </w:tc>
          </w:sdtContent>
        </w:sdt>
        <w:tc>
          <w:tcPr>
            <w:tcW w:w="1080" w:type="dxa"/>
            <w:vAlign w:val="center"/>
          </w:tcPr>
          <w:p w14:paraId="324B8AC6" w14:textId="77777777" w:rsidR="008F5BCD" w:rsidRPr="000C00EA" w:rsidRDefault="00E73811" w:rsidP="00C77857">
            <w:pPr>
              <w:pStyle w:val="Heading4"/>
              <w:rPr>
                <w:b/>
              </w:rPr>
            </w:pPr>
            <w:r w:rsidRPr="000C00EA">
              <w:rPr>
                <w:b/>
              </w:rPr>
              <w:t>Full-Time</w:t>
            </w:r>
            <w:r w:rsidR="00C77857">
              <w:rPr>
                <w:b/>
              </w:rPr>
              <w:t>:</w:t>
            </w:r>
          </w:p>
        </w:tc>
        <w:tc>
          <w:tcPr>
            <w:tcW w:w="360" w:type="dxa"/>
            <w:vAlign w:val="center"/>
          </w:tcPr>
          <w:p w14:paraId="1717AF44" w14:textId="77777777" w:rsidR="008F5BCD" w:rsidRPr="000C00EA" w:rsidRDefault="00BE11F4" w:rsidP="00E73811">
            <w:pPr>
              <w:pStyle w:val="FieldText"/>
              <w:jc w:val="center"/>
            </w:pPr>
            <w:r w:rsidRPr="000C00EA">
              <w:fldChar w:fldCharType="begin">
                <w:ffData>
                  <w:name w:val=""/>
                  <w:enabled/>
                  <w:calcOnExit w:val="0"/>
                  <w:checkBox>
                    <w:sizeAuto/>
                    <w:default w:val="0"/>
                  </w:checkBox>
                </w:ffData>
              </w:fldChar>
            </w:r>
            <w:r w:rsidR="00E73811" w:rsidRPr="000C00EA">
              <w:instrText xml:space="preserve"> FORMCHECKBOX </w:instrText>
            </w:r>
            <w:r w:rsidR="003C4A85">
              <w:fldChar w:fldCharType="separate"/>
            </w:r>
            <w:r w:rsidRPr="000C00EA">
              <w:fldChar w:fldCharType="end"/>
            </w:r>
          </w:p>
        </w:tc>
        <w:tc>
          <w:tcPr>
            <w:tcW w:w="1008" w:type="dxa"/>
            <w:vAlign w:val="center"/>
          </w:tcPr>
          <w:p w14:paraId="02AB754F" w14:textId="77777777" w:rsidR="008F5BCD" w:rsidRPr="000C00EA" w:rsidRDefault="00E73811" w:rsidP="00C77857">
            <w:pPr>
              <w:pStyle w:val="Heading4"/>
              <w:rPr>
                <w:b/>
              </w:rPr>
            </w:pPr>
            <w:r w:rsidRPr="000C00EA">
              <w:rPr>
                <w:b/>
              </w:rPr>
              <w:t>Part-Time</w:t>
            </w:r>
            <w:r w:rsidR="00C77857">
              <w:rPr>
                <w:b/>
              </w:rPr>
              <w:t>:</w:t>
            </w:r>
          </w:p>
        </w:tc>
        <w:tc>
          <w:tcPr>
            <w:tcW w:w="358" w:type="dxa"/>
            <w:vAlign w:val="center"/>
          </w:tcPr>
          <w:p w14:paraId="06C0149F" w14:textId="77777777" w:rsidR="008F5BCD" w:rsidRPr="000C00EA" w:rsidRDefault="00BE11F4" w:rsidP="00E73811">
            <w:pPr>
              <w:pStyle w:val="FieldText"/>
              <w:jc w:val="center"/>
            </w:pPr>
            <w:r w:rsidRPr="000C00EA">
              <w:fldChar w:fldCharType="begin">
                <w:ffData>
                  <w:name w:val="Check3"/>
                  <w:enabled/>
                  <w:calcOnExit w:val="0"/>
                  <w:checkBox>
                    <w:sizeAuto/>
                    <w:default w:val="0"/>
                  </w:checkBox>
                </w:ffData>
              </w:fldChar>
            </w:r>
            <w:r w:rsidR="00E73811" w:rsidRPr="000C00EA">
              <w:instrText xml:space="preserve"> FORMCHECKBOX </w:instrText>
            </w:r>
            <w:r w:rsidR="003C4A85">
              <w:fldChar w:fldCharType="separate"/>
            </w:r>
            <w:r w:rsidRPr="000C00EA">
              <w:fldChar w:fldCharType="end"/>
            </w:r>
          </w:p>
        </w:tc>
      </w:tr>
    </w:tbl>
    <w:p w14:paraId="6918C16C" w14:textId="77777777" w:rsidR="00C92A3C" w:rsidRPr="000C00EA" w:rsidRDefault="00C92A3C">
      <w:pPr>
        <w:rPr>
          <w:b/>
        </w:rPr>
      </w:pPr>
    </w:p>
    <w:tbl>
      <w:tblPr>
        <w:tblW w:w="5000" w:type="pct"/>
        <w:tblLayout w:type="fixed"/>
        <w:tblCellMar>
          <w:left w:w="0" w:type="dxa"/>
          <w:right w:w="0" w:type="dxa"/>
        </w:tblCellMar>
        <w:tblLook w:val="0000" w:firstRow="0" w:lastRow="0" w:firstColumn="0" w:lastColumn="0" w:noHBand="0" w:noVBand="0"/>
      </w:tblPr>
      <w:tblGrid>
        <w:gridCol w:w="1530"/>
        <w:gridCol w:w="8550"/>
      </w:tblGrid>
      <w:tr w:rsidR="000D2539" w:rsidRPr="000C00EA" w14:paraId="7F28498C" w14:textId="77777777">
        <w:trPr>
          <w:trHeight w:val="360"/>
        </w:trPr>
        <w:tc>
          <w:tcPr>
            <w:tcW w:w="1530" w:type="dxa"/>
            <w:vAlign w:val="bottom"/>
          </w:tcPr>
          <w:p w14:paraId="75C13159" w14:textId="77777777" w:rsidR="000D2539" w:rsidRPr="000C00EA" w:rsidRDefault="000D2539" w:rsidP="00490804">
            <w:pPr>
              <w:rPr>
                <w:b/>
              </w:rPr>
            </w:pPr>
            <w:r w:rsidRPr="000C00EA">
              <w:rPr>
                <w:b/>
              </w:rPr>
              <w:t>Responsibilities:</w:t>
            </w:r>
          </w:p>
        </w:tc>
        <w:sdt>
          <w:sdtPr>
            <w:id w:val="959076007"/>
            <w:placeholder>
              <w:docPart w:val="DefaultPlaceholder_1082065158"/>
            </w:placeholder>
          </w:sdtPr>
          <w:sdtEndPr/>
          <w:sdtContent>
            <w:tc>
              <w:tcPr>
                <w:tcW w:w="8550" w:type="dxa"/>
                <w:tcBorders>
                  <w:bottom w:val="single" w:sz="4" w:space="0" w:color="auto"/>
                </w:tcBorders>
                <w:vAlign w:val="bottom"/>
              </w:tcPr>
              <w:p w14:paraId="0F8F1514" w14:textId="77777777" w:rsidR="000D2539" w:rsidRPr="000C00EA" w:rsidRDefault="008B680A" w:rsidP="008B680A">
                <w:pPr>
                  <w:pStyle w:val="FieldText"/>
                </w:pPr>
                <w:r>
                  <w:t xml:space="preserve"> </w:t>
                </w:r>
              </w:p>
            </w:tc>
          </w:sdtContent>
        </w:sdt>
      </w:tr>
    </w:tbl>
    <w:p w14:paraId="479A8349" w14:textId="77777777" w:rsidR="002716B9" w:rsidRDefault="002716B9"/>
    <w:p w14:paraId="0DAB5214" w14:textId="77777777" w:rsidR="002716B9" w:rsidRDefault="002716B9"/>
    <w:p w14:paraId="0078727B" w14:textId="77777777" w:rsidR="00E37602" w:rsidRDefault="00E37602"/>
    <w:tbl>
      <w:tblPr>
        <w:tblW w:w="5000" w:type="pct"/>
        <w:tblLayout w:type="fixed"/>
        <w:tblCellMar>
          <w:left w:w="0" w:type="dxa"/>
          <w:right w:w="0" w:type="dxa"/>
        </w:tblCellMar>
        <w:tblLook w:val="0000" w:firstRow="0" w:lastRow="0" w:firstColumn="0" w:lastColumn="0" w:noHBand="0" w:noVBand="0"/>
      </w:tblPr>
      <w:tblGrid>
        <w:gridCol w:w="1080"/>
        <w:gridCol w:w="1771"/>
        <w:gridCol w:w="119"/>
        <w:gridCol w:w="540"/>
        <w:gridCol w:w="720"/>
        <w:gridCol w:w="5850"/>
      </w:tblGrid>
      <w:tr w:rsidR="00E73811" w:rsidRPr="00613129" w14:paraId="553B5778" w14:textId="77777777">
        <w:trPr>
          <w:gridAfter w:val="1"/>
          <w:wAfter w:w="5850" w:type="dxa"/>
        </w:trPr>
        <w:tc>
          <w:tcPr>
            <w:tcW w:w="2851" w:type="dxa"/>
            <w:gridSpan w:val="2"/>
            <w:vAlign w:val="bottom"/>
          </w:tcPr>
          <w:p w14:paraId="27CC886A" w14:textId="77777777" w:rsidR="00E73811" w:rsidRPr="007167E9" w:rsidRDefault="00E73811" w:rsidP="002A17CC">
            <w:pPr>
              <w:rPr>
                <w:b/>
              </w:rPr>
            </w:pPr>
            <w:r w:rsidRPr="007167E9">
              <w:rPr>
                <w:b/>
              </w:rPr>
              <w:t>May we contact your employer?</w:t>
            </w:r>
          </w:p>
        </w:tc>
        <w:tc>
          <w:tcPr>
            <w:tcW w:w="659" w:type="dxa"/>
            <w:gridSpan w:val="2"/>
            <w:vAlign w:val="center"/>
          </w:tcPr>
          <w:p w14:paraId="6C9A1908" w14:textId="77777777" w:rsidR="00E73811" w:rsidRPr="009C220D" w:rsidRDefault="00E73811" w:rsidP="000C00EA">
            <w:pPr>
              <w:pStyle w:val="Checkbox"/>
            </w:pPr>
            <w:r>
              <w:t>YES</w:t>
            </w:r>
          </w:p>
          <w:p w14:paraId="6EBF3B08" w14:textId="77777777" w:rsidR="00E73811" w:rsidRPr="005114CE" w:rsidRDefault="00BE11F4" w:rsidP="000C00EA">
            <w:pPr>
              <w:pStyle w:val="Checkbox"/>
            </w:pPr>
            <w:r w:rsidRPr="005114CE">
              <w:fldChar w:fldCharType="begin">
                <w:ffData>
                  <w:name w:val="Check3"/>
                  <w:enabled/>
                  <w:calcOnExit w:val="0"/>
                  <w:checkBox>
                    <w:sizeAuto/>
                    <w:default w:val="0"/>
                  </w:checkBox>
                </w:ffData>
              </w:fldChar>
            </w:r>
            <w:r w:rsidR="00E73811" w:rsidRPr="005114CE">
              <w:instrText xml:space="preserve"> FORMCHECKBOX </w:instrText>
            </w:r>
            <w:r w:rsidR="003C4A85">
              <w:fldChar w:fldCharType="separate"/>
            </w:r>
            <w:r w:rsidRPr="005114CE">
              <w:fldChar w:fldCharType="end"/>
            </w:r>
          </w:p>
        </w:tc>
        <w:tc>
          <w:tcPr>
            <w:tcW w:w="720" w:type="dxa"/>
            <w:vAlign w:val="center"/>
          </w:tcPr>
          <w:p w14:paraId="39489286" w14:textId="77777777" w:rsidR="00E73811" w:rsidRPr="009C220D" w:rsidRDefault="00E73811" w:rsidP="000C00EA">
            <w:pPr>
              <w:pStyle w:val="Checkbox"/>
            </w:pPr>
            <w:r>
              <w:t>NO</w:t>
            </w:r>
          </w:p>
          <w:p w14:paraId="3029F8D2" w14:textId="77777777" w:rsidR="00E73811" w:rsidRPr="005114CE" w:rsidRDefault="00BE11F4" w:rsidP="000C00EA">
            <w:pPr>
              <w:pStyle w:val="Checkbox"/>
            </w:pPr>
            <w:r w:rsidRPr="005114CE">
              <w:fldChar w:fldCharType="begin">
                <w:ffData>
                  <w:name w:val="Check4"/>
                  <w:enabled/>
                  <w:calcOnExit w:val="0"/>
                  <w:checkBox>
                    <w:sizeAuto/>
                    <w:default w:val="0"/>
                  </w:checkBox>
                </w:ffData>
              </w:fldChar>
            </w:r>
            <w:r w:rsidR="00E73811" w:rsidRPr="005114CE">
              <w:instrText xml:space="preserve"> FORMCHECKBOX </w:instrText>
            </w:r>
            <w:r w:rsidR="003C4A85">
              <w:fldChar w:fldCharType="separate"/>
            </w:r>
            <w:r w:rsidRPr="005114CE">
              <w:fldChar w:fldCharType="end"/>
            </w:r>
          </w:p>
        </w:tc>
      </w:tr>
      <w:tr w:rsidR="00E73811" w:rsidRPr="00613129" w14:paraId="3B3913C2" w14:textId="77777777">
        <w:trPr>
          <w:trHeight w:val="432"/>
        </w:trPr>
        <w:tc>
          <w:tcPr>
            <w:tcW w:w="1080" w:type="dxa"/>
            <w:vAlign w:val="bottom"/>
          </w:tcPr>
          <w:p w14:paraId="609785DC" w14:textId="77777777" w:rsidR="00E73811" w:rsidRPr="007167E9" w:rsidRDefault="00E73811" w:rsidP="00490804">
            <w:pPr>
              <w:rPr>
                <w:b/>
              </w:rPr>
            </w:pPr>
            <w:r w:rsidRPr="007167E9">
              <w:rPr>
                <w:b/>
              </w:rPr>
              <w:t>If not, why?</w:t>
            </w:r>
          </w:p>
        </w:tc>
        <w:sdt>
          <w:sdtPr>
            <w:rPr>
              <w:szCs w:val="19"/>
            </w:rPr>
            <w:id w:val="188188390"/>
            <w:placeholder>
              <w:docPart w:val="50674963EC544E768152D4FD560F7BCE"/>
            </w:placeholder>
          </w:sdtPr>
          <w:sdtEndPr/>
          <w:sdtContent>
            <w:tc>
              <w:tcPr>
                <w:tcW w:w="9000" w:type="dxa"/>
                <w:gridSpan w:val="5"/>
                <w:tcBorders>
                  <w:bottom w:val="single" w:sz="4" w:space="0" w:color="auto"/>
                </w:tcBorders>
                <w:vAlign w:val="bottom"/>
              </w:tcPr>
              <w:p w14:paraId="2FF73F03" w14:textId="77777777" w:rsidR="00E73811" w:rsidRPr="005114CE" w:rsidRDefault="008B680A" w:rsidP="008B680A">
                <w:pPr>
                  <w:rPr>
                    <w:szCs w:val="19"/>
                  </w:rPr>
                </w:pPr>
                <w:r>
                  <w:rPr>
                    <w:szCs w:val="19"/>
                  </w:rPr>
                  <w:t xml:space="preserve"> </w:t>
                </w:r>
              </w:p>
            </w:tc>
          </w:sdtContent>
        </w:sdt>
      </w:tr>
      <w:tr w:rsidR="005D01E0" w:rsidRPr="00613129" w14:paraId="7CD14F01" w14:textId="77777777">
        <w:trPr>
          <w:gridAfter w:val="2"/>
          <w:wAfter w:w="6570" w:type="dxa"/>
          <w:trHeight w:val="548"/>
        </w:trPr>
        <w:tc>
          <w:tcPr>
            <w:tcW w:w="2970" w:type="dxa"/>
            <w:gridSpan w:val="3"/>
            <w:tcBorders>
              <w:right w:val="single" w:sz="4" w:space="0" w:color="auto"/>
            </w:tcBorders>
            <w:vAlign w:val="bottom"/>
          </w:tcPr>
          <w:p w14:paraId="17B7BFC3" w14:textId="77777777" w:rsidR="005D01E0" w:rsidRPr="007167E9" w:rsidRDefault="005D01E0" w:rsidP="00901F6B">
            <w:pPr>
              <w:rPr>
                <w:b/>
              </w:rPr>
            </w:pPr>
            <w:r w:rsidRPr="005D01E0">
              <w:rPr>
                <w:b/>
              </w:rPr>
              <w:t>Approximately how many other jobs have you had?</w:t>
            </w:r>
          </w:p>
        </w:tc>
        <w:sdt>
          <w:sdtPr>
            <w:rPr>
              <w:szCs w:val="19"/>
            </w:rPr>
            <w:id w:val="-1846925537"/>
            <w:placeholder>
              <w:docPart w:val="DefaultPlaceholder_1082065158"/>
            </w:placeholder>
          </w:sdtPr>
          <w:sdtEndPr/>
          <w:sdtContent>
            <w:tc>
              <w:tcPr>
                <w:tcW w:w="540" w:type="dxa"/>
                <w:tcBorders>
                  <w:left w:val="single" w:sz="4" w:space="0" w:color="auto"/>
                  <w:bottom w:val="single" w:sz="4" w:space="0" w:color="auto"/>
                  <w:right w:val="single" w:sz="4" w:space="0" w:color="auto"/>
                </w:tcBorders>
                <w:vAlign w:val="center"/>
              </w:tcPr>
              <w:p w14:paraId="7F445DD9" w14:textId="77777777" w:rsidR="005D01E0" w:rsidRDefault="00790BF9" w:rsidP="00901F6B">
                <w:pPr>
                  <w:jc w:val="center"/>
                  <w:rPr>
                    <w:szCs w:val="19"/>
                  </w:rPr>
                </w:pPr>
                <w:r>
                  <w:rPr>
                    <w:szCs w:val="19"/>
                  </w:rPr>
                  <w:t xml:space="preserve"> </w:t>
                </w:r>
              </w:p>
            </w:tc>
          </w:sdtContent>
        </w:sdt>
      </w:tr>
      <w:tr w:rsidR="007167E9" w:rsidRPr="00613129" w14:paraId="3388BC49" w14:textId="77777777">
        <w:trPr>
          <w:trHeight w:val="1142"/>
        </w:trPr>
        <w:tc>
          <w:tcPr>
            <w:tcW w:w="2970" w:type="dxa"/>
            <w:gridSpan w:val="3"/>
            <w:tcBorders>
              <w:right w:val="single" w:sz="4" w:space="0" w:color="auto"/>
            </w:tcBorders>
            <w:shd w:val="clear" w:color="auto" w:fill="FFFFFF" w:themeFill="background1"/>
            <w:vAlign w:val="center"/>
          </w:tcPr>
          <w:p w14:paraId="04D0DF44" w14:textId="77777777" w:rsidR="007167E9" w:rsidRPr="007167E9" w:rsidRDefault="007167E9" w:rsidP="00901F6B">
            <w:pPr>
              <w:rPr>
                <w:b/>
              </w:rPr>
            </w:pPr>
            <w:r w:rsidRPr="007167E9">
              <w:rPr>
                <w:b/>
              </w:rPr>
              <w:t>Please list previous employment/service experience that would be relevant to your service at His Mansion:</w:t>
            </w:r>
          </w:p>
        </w:tc>
        <w:sdt>
          <w:sdtPr>
            <w:rPr>
              <w:szCs w:val="19"/>
            </w:rPr>
            <w:id w:val="-1855489058"/>
            <w:placeholder>
              <w:docPart w:val="709ECCF2D4C840AB9810BA708863863A"/>
            </w:placeholder>
          </w:sdtPr>
          <w:sdtEndPr/>
          <w:sdtContent>
            <w:tc>
              <w:tcPr>
                <w:tcW w:w="71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11D798" w14:textId="77777777" w:rsidR="007167E9" w:rsidRPr="005114CE" w:rsidRDefault="008B680A" w:rsidP="00901F6B">
                <w:pPr>
                  <w:rPr>
                    <w:szCs w:val="19"/>
                  </w:rPr>
                </w:pPr>
                <w:r>
                  <w:rPr>
                    <w:szCs w:val="19"/>
                  </w:rPr>
                  <w:t xml:space="preserve"> </w:t>
                </w:r>
              </w:p>
            </w:tc>
          </w:sdtContent>
        </w:sdt>
      </w:tr>
    </w:tbl>
    <w:p w14:paraId="1FABFCBC" w14:textId="77777777" w:rsidR="002716B9" w:rsidRPr="008B680A" w:rsidRDefault="00871876" w:rsidP="001928D9">
      <w:pPr>
        <w:pStyle w:val="Heading2"/>
        <w:tabs>
          <w:tab w:val="center" w:pos="5040"/>
        </w:tabs>
        <w:rPr>
          <w:rFonts w:ascii="Trajan Pro" w:hAnsi="Trajan Pro"/>
        </w:rPr>
      </w:pPr>
      <w:r w:rsidRPr="008B680A">
        <w:rPr>
          <w:rFonts w:ascii="Trajan Pro" w:hAnsi="Trajan Pro"/>
        </w:rPr>
        <w:t>Military Service</w:t>
      </w:r>
    </w:p>
    <w:tbl>
      <w:tblPr>
        <w:tblW w:w="5000" w:type="pct"/>
        <w:tblLayout w:type="fixed"/>
        <w:tblCellMar>
          <w:left w:w="0" w:type="dxa"/>
          <w:right w:w="0" w:type="dxa"/>
        </w:tblCellMar>
        <w:tblLook w:val="0000" w:firstRow="0" w:lastRow="0" w:firstColumn="0" w:lastColumn="0" w:noHBand="0" w:noVBand="0"/>
      </w:tblPr>
      <w:tblGrid>
        <w:gridCol w:w="720"/>
        <w:gridCol w:w="5310"/>
        <w:gridCol w:w="846"/>
        <w:gridCol w:w="1314"/>
        <w:gridCol w:w="540"/>
        <w:gridCol w:w="1350"/>
      </w:tblGrid>
      <w:tr w:rsidR="000D2539" w:rsidRPr="000C00EA" w14:paraId="31036341" w14:textId="77777777">
        <w:trPr>
          <w:trHeight w:val="432"/>
        </w:trPr>
        <w:tc>
          <w:tcPr>
            <w:tcW w:w="720" w:type="dxa"/>
            <w:vAlign w:val="bottom"/>
          </w:tcPr>
          <w:p w14:paraId="240B8553" w14:textId="77777777" w:rsidR="000D2539" w:rsidRPr="000C00EA" w:rsidRDefault="000D2539" w:rsidP="00490804">
            <w:pPr>
              <w:rPr>
                <w:b/>
              </w:rPr>
            </w:pPr>
            <w:r w:rsidRPr="000C00EA">
              <w:rPr>
                <w:b/>
              </w:rPr>
              <w:t>Branch:</w:t>
            </w:r>
          </w:p>
        </w:tc>
        <w:sdt>
          <w:sdtPr>
            <w:id w:val="-1416616603"/>
            <w:placeholder>
              <w:docPart w:val="8C70489A200E4F80AA1D379370F4E54C"/>
            </w:placeholder>
            <w:text/>
          </w:sdtPr>
          <w:sdtEndPr/>
          <w:sdtContent>
            <w:tc>
              <w:tcPr>
                <w:tcW w:w="5310" w:type="dxa"/>
                <w:tcBorders>
                  <w:bottom w:val="single" w:sz="4" w:space="0" w:color="auto"/>
                </w:tcBorders>
                <w:vAlign w:val="bottom"/>
              </w:tcPr>
              <w:p w14:paraId="69069080" w14:textId="77777777" w:rsidR="000D2539" w:rsidRPr="000C00EA" w:rsidRDefault="008B680A" w:rsidP="008B680A">
                <w:pPr>
                  <w:pStyle w:val="FieldText"/>
                </w:pPr>
                <w:r>
                  <w:t xml:space="preserve"> </w:t>
                </w:r>
              </w:p>
            </w:tc>
          </w:sdtContent>
        </w:sdt>
        <w:tc>
          <w:tcPr>
            <w:tcW w:w="846" w:type="dxa"/>
            <w:vAlign w:val="center"/>
          </w:tcPr>
          <w:p w14:paraId="3BE2660D" w14:textId="77777777" w:rsidR="000D2539" w:rsidRPr="000C00EA" w:rsidRDefault="000D2539" w:rsidP="000C00EA">
            <w:pPr>
              <w:pStyle w:val="Heading4"/>
              <w:rPr>
                <w:b/>
              </w:rPr>
            </w:pPr>
            <w:r w:rsidRPr="000C00EA">
              <w:rPr>
                <w:b/>
              </w:rPr>
              <w:t>From:</w:t>
            </w:r>
          </w:p>
        </w:tc>
        <w:sdt>
          <w:sdtPr>
            <w:id w:val="1341121901"/>
            <w:placeholder>
              <w:docPart w:val="DefaultPlaceholder_1082065160"/>
            </w:placeholder>
            <w:date>
              <w:dateFormat w:val="M/d/yyyy"/>
              <w:lid w:val="en-US"/>
              <w:storeMappedDataAs w:val="dateTime"/>
              <w:calendar w:val="gregorian"/>
            </w:date>
          </w:sdtPr>
          <w:sdtEndPr/>
          <w:sdtContent>
            <w:tc>
              <w:tcPr>
                <w:tcW w:w="1314" w:type="dxa"/>
                <w:tcBorders>
                  <w:bottom w:val="single" w:sz="4" w:space="0" w:color="auto"/>
                </w:tcBorders>
                <w:vAlign w:val="center"/>
              </w:tcPr>
              <w:p w14:paraId="7771DB9C" w14:textId="77777777" w:rsidR="000D2539" w:rsidRPr="000C00EA" w:rsidRDefault="008B680A" w:rsidP="008B680A">
                <w:pPr>
                  <w:pStyle w:val="FieldText"/>
                  <w:jc w:val="center"/>
                </w:pPr>
                <w:r>
                  <w:t xml:space="preserve"> </w:t>
                </w:r>
              </w:p>
            </w:tc>
          </w:sdtContent>
        </w:sdt>
        <w:tc>
          <w:tcPr>
            <w:tcW w:w="540" w:type="dxa"/>
            <w:vAlign w:val="center"/>
          </w:tcPr>
          <w:p w14:paraId="6602D62C" w14:textId="77777777" w:rsidR="000D2539" w:rsidRPr="000C00EA" w:rsidRDefault="000D2539" w:rsidP="000C00EA">
            <w:pPr>
              <w:pStyle w:val="Heading4"/>
              <w:rPr>
                <w:b/>
              </w:rPr>
            </w:pPr>
            <w:r w:rsidRPr="000C00EA">
              <w:rPr>
                <w:b/>
              </w:rPr>
              <w:t>To:</w:t>
            </w:r>
          </w:p>
        </w:tc>
        <w:sdt>
          <w:sdtPr>
            <w:id w:val="-635641786"/>
            <w:placeholder>
              <w:docPart w:val="DefaultPlaceholder_1082065160"/>
            </w:placeholder>
            <w:date>
              <w:dateFormat w:val="M/d/yyyy"/>
              <w:lid w:val="en-US"/>
              <w:storeMappedDataAs w:val="dateTime"/>
              <w:calendar w:val="gregorian"/>
            </w:date>
          </w:sdtPr>
          <w:sdtEndPr/>
          <w:sdtContent>
            <w:tc>
              <w:tcPr>
                <w:tcW w:w="1350" w:type="dxa"/>
                <w:tcBorders>
                  <w:bottom w:val="single" w:sz="4" w:space="0" w:color="auto"/>
                </w:tcBorders>
                <w:vAlign w:val="center"/>
              </w:tcPr>
              <w:p w14:paraId="15DF4269" w14:textId="77777777" w:rsidR="000D2539" w:rsidRPr="000C00EA" w:rsidRDefault="008B680A" w:rsidP="008B680A">
                <w:pPr>
                  <w:pStyle w:val="FieldText"/>
                  <w:jc w:val="center"/>
                </w:pPr>
                <w:r>
                  <w:t xml:space="preserve"> </w:t>
                </w:r>
              </w:p>
            </w:tc>
          </w:sdtContent>
        </w:sdt>
      </w:tr>
    </w:tbl>
    <w:p w14:paraId="6A03756D" w14:textId="77777777" w:rsidR="007167E9" w:rsidRPr="000C00EA" w:rsidRDefault="007167E9">
      <w:pPr>
        <w:rPr>
          <w:b/>
        </w:rPr>
      </w:pPr>
    </w:p>
    <w:tbl>
      <w:tblPr>
        <w:tblW w:w="5000" w:type="pct"/>
        <w:tblLayout w:type="fixed"/>
        <w:tblCellMar>
          <w:left w:w="0" w:type="dxa"/>
          <w:right w:w="0" w:type="dxa"/>
        </w:tblCellMar>
        <w:tblLook w:val="0000" w:firstRow="0" w:lastRow="0" w:firstColumn="0" w:lastColumn="0" w:noHBand="0" w:noVBand="0"/>
      </w:tblPr>
      <w:tblGrid>
        <w:gridCol w:w="1710"/>
        <w:gridCol w:w="3239"/>
        <w:gridCol w:w="1801"/>
        <w:gridCol w:w="3330"/>
      </w:tblGrid>
      <w:tr w:rsidR="000D2539" w:rsidRPr="000C00EA" w14:paraId="70B0BBA4" w14:textId="77777777">
        <w:trPr>
          <w:trHeight w:val="288"/>
        </w:trPr>
        <w:tc>
          <w:tcPr>
            <w:tcW w:w="1710" w:type="dxa"/>
            <w:vAlign w:val="bottom"/>
          </w:tcPr>
          <w:p w14:paraId="21BCB502" w14:textId="77777777" w:rsidR="000D2539" w:rsidRPr="000C00EA" w:rsidRDefault="000D2539" w:rsidP="00490804">
            <w:pPr>
              <w:rPr>
                <w:b/>
              </w:rPr>
            </w:pPr>
            <w:r w:rsidRPr="000C00EA">
              <w:rPr>
                <w:b/>
              </w:rPr>
              <w:t>Rank at Discharge:</w:t>
            </w:r>
          </w:p>
        </w:tc>
        <w:sdt>
          <w:sdtPr>
            <w:id w:val="-517625282"/>
            <w:placeholder>
              <w:docPart w:val="ECBB4C3863074A42870C5AD7641D2580"/>
            </w:placeholder>
            <w:text/>
          </w:sdtPr>
          <w:sdtEndPr/>
          <w:sdtContent>
            <w:tc>
              <w:tcPr>
                <w:tcW w:w="3239" w:type="dxa"/>
                <w:tcBorders>
                  <w:bottom w:val="single" w:sz="4" w:space="0" w:color="auto"/>
                </w:tcBorders>
                <w:vAlign w:val="bottom"/>
              </w:tcPr>
              <w:p w14:paraId="5F78E278" w14:textId="77777777" w:rsidR="000D2539" w:rsidRPr="000C00EA" w:rsidRDefault="008B680A" w:rsidP="008B680A">
                <w:pPr>
                  <w:pStyle w:val="FieldText"/>
                </w:pPr>
                <w:r>
                  <w:t xml:space="preserve"> </w:t>
                </w:r>
              </w:p>
            </w:tc>
          </w:sdtContent>
        </w:sdt>
        <w:tc>
          <w:tcPr>
            <w:tcW w:w="1801" w:type="dxa"/>
            <w:vAlign w:val="bottom"/>
          </w:tcPr>
          <w:p w14:paraId="3B950024" w14:textId="77777777" w:rsidR="000D2539" w:rsidRPr="000C00EA" w:rsidRDefault="000D2539" w:rsidP="00C92A3C">
            <w:pPr>
              <w:pStyle w:val="Heading4"/>
              <w:rPr>
                <w:b/>
              </w:rPr>
            </w:pPr>
            <w:r w:rsidRPr="000C00EA">
              <w:rPr>
                <w:b/>
              </w:rPr>
              <w:t>Type of Discharge:</w:t>
            </w:r>
          </w:p>
        </w:tc>
        <w:sdt>
          <w:sdtPr>
            <w:id w:val="2053495565"/>
            <w:placeholder>
              <w:docPart w:val="B4E93D47AD9C42E78A2BF0F12C302252"/>
            </w:placeholder>
            <w:text/>
          </w:sdtPr>
          <w:sdtEndPr/>
          <w:sdtContent>
            <w:tc>
              <w:tcPr>
                <w:tcW w:w="3330" w:type="dxa"/>
                <w:tcBorders>
                  <w:bottom w:val="single" w:sz="4" w:space="0" w:color="auto"/>
                </w:tcBorders>
                <w:vAlign w:val="bottom"/>
              </w:tcPr>
              <w:p w14:paraId="5E334A28" w14:textId="77777777" w:rsidR="000D2539" w:rsidRPr="000C00EA" w:rsidRDefault="008B680A" w:rsidP="008B680A">
                <w:pPr>
                  <w:pStyle w:val="FieldText"/>
                </w:pPr>
                <w:r>
                  <w:t xml:space="preserve"> </w:t>
                </w:r>
              </w:p>
            </w:tc>
          </w:sdtContent>
        </w:sdt>
      </w:tr>
    </w:tbl>
    <w:p w14:paraId="471B7DFC" w14:textId="77777777" w:rsidR="00C92A3C" w:rsidRDefault="00C92A3C"/>
    <w:p w14:paraId="04BD0CAF" w14:textId="77777777" w:rsidR="007167E9" w:rsidRPr="008B680A" w:rsidRDefault="007167E9" w:rsidP="007167E9">
      <w:pPr>
        <w:pStyle w:val="Heading2"/>
        <w:rPr>
          <w:rFonts w:ascii="Trajan Pro" w:hAnsi="Trajan Pro"/>
        </w:rPr>
      </w:pPr>
      <w:r w:rsidRPr="008B680A">
        <w:rPr>
          <w:rFonts w:ascii="Trajan Pro" w:hAnsi="Trajan Pro"/>
        </w:rPr>
        <w:t>Church Information</w:t>
      </w:r>
    </w:p>
    <w:tbl>
      <w:tblPr>
        <w:tblW w:w="5000" w:type="pct"/>
        <w:tblLayout w:type="fixed"/>
        <w:tblCellMar>
          <w:left w:w="0" w:type="dxa"/>
          <w:right w:w="0" w:type="dxa"/>
        </w:tblCellMar>
        <w:tblLook w:val="0000" w:firstRow="0" w:lastRow="0" w:firstColumn="0" w:lastColumn="0" w:noHBand="0" w:noVBand="0"/>
      </w:tblPr>
      <w:tblGrid>
        <w:gridCol w:w="450"/>
        <w:gridCol w:w="180"/>
        <w:gridCol w:w="180"/>
        <w:gridCol w:w="540"/>
        <w:gridCol w:w="1350"/>
        <w:gridCol w:w="1080"/>
        <w:gridCol w:w="180"/>
        <w:gridCol w:w="720"/>
        <w:gridCol w:w="360"/>
        <w:gridCol w:w="190"/>
        <w:gridCol w:w="170"/>
        <w:gridCol w:w="180"/>
        <w:gridCol w:w="2070"/>
        <w:gridCol w:w="450"/>
        <w:gridCol w:w="450"/>
        <w:gridCol w:w="1530"/>
      </w:tblGrid>
      <w:tr w:rsidR="007167E9" w:rsidRPr="00613129" w14:paraId="4FB7250A" w14:textId="77777777">
        <w:trPr>
          <w:gridAfter w:val="5"/>
          <w:wAfter w:w="4680" w:type="dxa"/>
          <w:trHeight w:val="432"/>
        </w:trPr>
        <w:tc>
          <w:tcPr>
            <w:tcW w:w="3960" w:type="dxa"/>
            <w:gridSpan w:val="7"/>
            <w:vAlign w:val="center"/>
          </w:tcPr>
          <w:p w14:paraId="639C4AC5" w14:textId="77777777" w:rsidR="007167E9" w:rsidRPr="009C220D" w:rsidRDefault="007167E9" w:rsidP="007167E9">
            <w:pPr>
              <w:pStyle w:val="FieldText"/>
            </w:pPr>
            <w:r>
              <w:t>Are you currently a member of a Church?</w:t>
            </w:r>
          </w:p>
        </w:tc>
        <w:tc>
          <w:tcPr>
            <w:tcW w:w="720" w:type="dxa"/>
            <w:vAlign w:val="bottom"/>
          </w:tcPr>
          <w:p w14:paraId="7DED666B" w14:textId="77777777" w:rsidR="007167E9" w:rsidRPr="009C220D" w:rsidRDefault="007167E9" w:rsidP="001A7284">
            <w:pPr>
              <w:pStyle w:val="Checkbox"/>
            </w:pPr>
            <w:r>
              <w:t>YES</w:t>
            </w:r>
          </w:p>
          <w:p w14:paraId="177F0492" w14:textId="77777777" w:rsidR="007167E9" w:rsidRPr="005114CE" w:rsidRDefault="00BE11F4" w:rsidP="001A7284">
            <w:pPr>
              <w:pStyle w:val="Checkbox"/>
            </w:pPr>
            <w:r w:rsidRPr="005114CE">
              <w:fldChar w:fldCharType="begin">
                <w:ffData>
                  <w:name w:val="Check3"/>
                  <w:enabled/>
                  <w:calcOnExit w:val="0"/>
                  <w:checkBox>
                    <w:sizeAuto/>
                    <w:default w:val="0"/>
                  </w:checkBox>
                </w:ffData>
              </w:fldChar>
            </w:r>
            <w:r w:rsidR="007167E9" w:rsidRPr="005114CE">
              <w:instrText xml:space="preserve"> FORMCHECKBOX </w:instrText>
            </w:r>
            <w:r w:rsidR="003C4A85">
              <w:fldChar w:fldCharType="separate"/>
            </w:r>
            <w:r w:rsidRPr="005114CE">
              <w:fldChar w:fldCharType="end"/>
            </w:r>
          </w:p>
        </w:tc>
        <w:tc>
          <w:tcPr>
            <w:tcW w:w="720" w:type="dxa"/>
            <w:gridSpan w:val="3"/>
            <w:vAlign w:val="bottom"/>
          </w:tcPr>
          <w:p w14:paraId="7EDF0584" w14:textId="77777777" w:rsidR="007167E9" w:rsidRPr="009C220D" w:rsidRDefault="007167E9" w:rsidP="001A7284">
            <w:pPr>
              <w:pStyle w:val="Checkbox"/>
            </w:pPr>
            <w:r>
              <w:t>NO</w:t>
            </w:r>
          </w:p>
          <w:p w14:paraId="4CE386CC" w14:textId="77777777" w:rsidR="007167E9" w:rsidRPr="005114CE" w:rsidRDefault="00BE11F4" w:rsidP="001A7284">
            <w:pPr>
              <w:pStyle w:val="Checkbox"/>
            </w:pPr>
            <w:r w:rsidRPr="005114CE">
              <w:fldChar w:fldCharType="begin">
                <w:ffData>
                  <w:name w:val=""/>
                  <w:enabled/>
                  <w:calcOnExit w:val="0"/>
                  <w:checkBox>
                    <w:sizeAuto/>
                    <w:default w:val="0"/>
                  </w:checkBox>
                </w:ffData>
              </w:fldChar>
            </w:r>
            <w:r w:rsidR="007167E9" w:rsidRPr="005114CE">
              <w:instrText xml:space="preserve"> FORMCHECKBOX </w:instrText>
            </w:r>
            <w:r w:rsidR="003C4A85">
              <w:fldChar w:fldCharType="separate"/>
            </w:r>
            <w:r w:rsidRPr="005114CE">
              <w:fldChar w:fldCharType="end"/>
            </w:r>
          </w:p>
        </w:tc>
      </w:tr>
      <w:tr w:rsidR="00791E1C" w:rsidRPr="00613129" w14:paraId="52361D1F" w14:textId="77777777">
        <w:trPr>
          <w:trHeight w:val="432"/>
        </w:trPr>
        <w:tc>
          <w:tcPr>
            <w:tcW w:w="1350" w:type="dxa"/>
            <w:gridSpan w:val="4"/>
            <w:vAlign w:val="bottom"/>
          </w:tcPr>
          <w:p w14:paraId="4014BDCF" w14:textId="77777777" w:rsidR="007167E9" w:rsidRPr="00791E1C" w:rsidRDefault="007167E9" w:rsidP="001A7284">
            <w:pPr>
              <w:rPr>
                <w:b/>
              </w:rPr>
            </w:pPr>
            <w:r w:rsidRPr="00791E1C">
              <w:rPr>
                <w:b/>
              </w:rPr>
              <w:t>Church Name:</w:t>
            </w:r>
          </w:p>
        </w:tc>
        <w:sdt>
          <w:sdtPr>
            <w:id w:val="-1210338773"/>
            <w:placeholder>
              <w:docPart w:val="E510D03B901B426E9106503E80BE241D"/>
            </w:placeholder>
            <w:text/>
          </w:sdtPr>
          <w:sdtEndPr/>
          <w:sdtContent>
            <w:tc>
              <w:tcPr>
                <w:tcW w:w="4230" w:type="dxa"/>
                <w:gridSpan w:val="8"/>
                <w:tcBorders>
                  <w:bottom w:val="single" w:sz="4" w:space="0" w:color="auto"/>
                </w:tcBorders>
                <w:vAlign w:val="bottom"/>
              </w:tcPr>
              <w:p w14:paraId="76C28B7B" w14:textId="77777777" w:rsidR="007167E9" w:rsidRPr="009C220D" w:rsidRDefault="008B680A" w:rsidP="008B680A">
                <w:pPr>
                  <w:pStyle w:val="FieldText"/>
                </w:pPr>
                <w:r>
                  <w:t xml:space="preserve"> </w:t>
                </w:r>
              </w:p>
            </w:tc>
          </w:sdtContent>
        </w:sdt>
        <w:tc>
          <w:tcPr>
            <w:tcW w:w="2070" w:type="dxa"/>
            <w:vAlign w:val="bottom"/>
          </w:tcPr>
          <w:p w14:paraId="206DF35C" w14:textId="77777777" w:rsidR="007167E9" w:rsidRPr="00791E1C" w:rsidRDefault="007167E9" w:rsidP="001A7284">
            <w:pPr>
              <w:pStyle w:val="Heading4"/>
              <w:rPr>
                <w:b/>
              </w:rPr>
            </w:pPr>
            <w:r w:rsidRPr="00791E1C">
              <w:rPr>
                <w:b/>
              </w:rPr>
              <w:t>Church Denomination:</w:t>
            </w:r>
          </w:p>
        </w:tc>
        <w:sdt>
          <w:sdtPr>
            <w:id w:val="-1899508886"/>
            <w:placeholder>
              <w:docPart w:val="92D8FAB4A724411CA82E37721048E25E"/>
            </w:placeholder>
            <w:text/>
          </w:sdtPr>
          <w:sdtEndPr/>
          <w:sdtContent>
            <w:tc>
              <w:tcPr>
                <w:tcW w:w="2430" w:type="dxa"/>
                <w:gridSpan w:val="3"/>
                <w:tcBorders>
                  <w:bottom w:val="single" w:sz="4" w:space="0" w:color="auto"/>
                </w:tcBorders>
                <w:vAlign w:val="bottom"/>
              </w:tcPr>
              <w:p w14:paraId="351DC5B2" w14:textId="77777777" w:rsidR="007167E9" w:rsidRPr="009C220D" w:rsidRDefault="008B680A" w:rsidP="008B680A">
                <w:pPr>
                  <w:pStyle w:val="FieldText"/>
                </w:pPr>
                <w:r>
                  <w:t xml:space="preserve"> </w:t>
                </w:r>
              </w:p>
            </w:tc>
          </w:sdtContent>
        </w:sdt>
      </w:tr>
      <w:tr w:rsidR="00791E1C" w:rsidRPr="00613129" w14:paraId="1646F855" w14:textId="77777777">
        <w:trPr>
          <w:trHeight w:val="360"/>
        </w:trPr>
        <w:tc>
          <w:tcPr>
            <w:tcW w:w="810" w:type="dxa"/>
            <w:gridSpan w:val="3"/>
            <w:vAlign w:val="bottom"/>
          </w:tcPr>
          <w:p w14:paraId="010817D7" w14:textId="77777777" w:rsidR="00791E1C" w:rsidRPr="00791E1C" w:rsidRDefault="00791E1C" w:rsidP="001A7284">
            <w:pPr>
              <w:rPr>
                <w:b/>
              </w:rPr>
            </w:pPr>
            <w:r w:rsidRPr="00791E1C">
              <w:rPr>
                <w:b/>
              </w:rPr>
              <w:t>Address:</w:t>
            </w:r>
          </w:p>
        </w:tc>
        <w:sdt>
          <w:sdtPr>
            <w:id w:val="219103429"/>
            <w:placeholder>
              <w:docPart w:val="40B85C5BE16C456D939C82820698AE1C"/>
            </w:placeholder>
            <w:text/>
          </w:sdtPr>
          <w:sdtEndPr/>
          <w:sdtContent>
            <w:tc>
              <w:tcPr>
                <w:tcW w:w="9270" w:type="dxa"/>
                <w:gridSpan w:val="13"/>
                <w:tcBorders>
                  <w:bottom w:val="single" w:sz="4" w:space="0" w:color="auto"/>
                </w:tcBorders>
                <w:vAlign w:val="bottom"/>
              </w:tcPr>
              <w:p w14:paraId="2E8743F6" w14:textId="77777777" w:rsidR="00791E1C" w:rsidRPr="009C220D" w:rsidRDefault="008B680A" w:rsidP="008B680A">
                <w:pPr>
                  <w:pStyle w:val="FieldText"/>
                </w:pPr>
                <w:r>
                  <w:t xml:space="preserve"> </w:t>
                </w:r>
              </w:p>
            </w:tc>
          </w:sdtContent>
        </w:sdt>
      </w:tr>
      <w:tr w:rsidR="006D5C3E" w:rsidRPr="00613129" w14:paraId="65071899" w14:textId="77777777">
        <w:trPr>
          <w:trHeight w:val="360"/>
        </w:trPr>
        <w:tc>
          <w:tcPr>
            <w:tcW w:w="450" w:type="dxa"/>
            <w:vAlign w:val="bottom"/>
          </w:tcPr>
          <w:p w14:paraId="3BB18A31" w14:textId="77777777" w:rsidR="006D5C3E" w:rsidRPr="00791E1C" w:rsidRDefault="006D5C3E" w:rsidP="001A7284">
            <w:pPr>
              <w:rPr>
                <w:b/>
              </w:rPr>
            </w:pPr>
            <w:r w:rsidRPr="00791E1C">
              <w:rPr>
                <w:b/>
              </w:rPr>
              <w:t>City:</w:t>
            </w:r>
          </w:p>
        </w:tc>
        <w:sdt>
          <w:sdtPr>
            <w:id w:val="321314143"/>
            <w:placeholder>
              <w:docPart w:val="D9D31600800A4E22B0ECE90142EDF523"/>
            </w:placeholder>
            <w:text/>
          </w:sdtPr>
          <w:sdtEndPr/>
          <w:sdtContent>
            <w:tc>
              <w:tcPr>
                <w:tcW w:w="4230" w:type="dxa"/>
                <w:gridSpan w:val="7"/>
                <w:tcBorders>
                  <w:bottom w:val="single" w:sz="4" w:space="0" w:color="auto"/>
                </w:tcBorders>
                <w:vAlign w:val="bottom"/>
              </w:tcPr>
              <w:p w14:paraId="250F4990" w14:textId="77777777" w:rsidR="006D5C3E" w:rsidRPr="009C220D" w:rsidRDefault="006D5C3E" w:rsidP="008B680A">
                <w:pPr>
                  <w:pStyle w:val="FieldText"/>
                </w:pPr>
                <w:r>
                  <w:t xml:space="preserve"> </w:t>
                </w:r>
              </w:p>
            </w:tc>
          </w:sdtContent>
        </w:sdt>
        <w:tc>
          <w:tcPr>
            <w:tcW w:w="550" w:type="dxa"/>
            <w:gridSpan w:val="2"/>
            <w:tcBorders>
              <w:top w:val="single" w:sz="4" w:space="0" w:color="auto"/>
            </w:tcBorders>
            <w:vAlign w:val="bottom"/>
          </w:tcPr>
          <w:p w14:paraId="5685EDAE" w14:textId="77777777" w:rsidR="006D5C3E" w:rsidRPr="009C220D" w:rsidRDefault="006D5C3E" w:rsidP="000A09AB">
            <w:pPr>
              <w:pStyle w:val="FieldText"/>
              <w:jc w:val="right"/>
            </w:pPr>
            <w:r>
              <w:t>State:</w:t>
            </w:r>
          </w:p>
        </w:tc>
        <w:sdt>
          <w:sdtPr>
            <w:id w:val="-428503723"/>
            <w:placeholder>
              <w:docPart w:val="2058B26FFD0A4045BDFBD29ABC52A97B"/>
            </w:placeholder>
            <w:text/>
          </w:sdtPr>
          <w:sdtEndPr/>
          <w:sdtContent>
            <w:tc>
              <w:tcPr>
                <w:tcW w:w="2870" w:type="dxa"/>
                <w:gridSpan w:val="4"/>
                <w:tcBorders>
                  <w:bottom w:val="single" w:sz="4" w:space="0" w:color="auto"/>
                </w:tcBorders>
                <w:vAlign w:val="bottom"/>
              </w:tcPr>
              <w:p w14:paraId="6AFC1A47" w14:textId="77777777" w:rsidR="006D5C3E" w:rsidRPr="009C220D" w:rsidRDefault="006D5C3E" w:rsidP="008B680A">
                <w:pPr>
                  <w:pStyle w:val="FieldText"/>
                </w:pPr>
                <w:r>
                  <w:t xml:space="preserve"> </w:t>
                </w:r>
              </w:p>
            </w:tc>
          </w:sdtContent>
        </w:sdt>
        <w:tc>
          <w:tcPr>
            <w:tcW w:w="450" w:type="dxa"/>
            <w:vAlign w:val="bottom"/>
          </w:tcPr>
          <w:p w14:paraId="64890F79" w14:textId="77777777" w:rsidR="006D5C3E" w:rsidRPr="009C220D" w:rsidRDefault="006D5C3E" w:rsidP="001B77F4">
            <w:pPr>
              <w:pStyle w:val="FieldText"/>
              <w:jc w:val="right"/>
            </w:pPr>
            <w:r>
              <w:t>Zip:</w:t>
            </w:r>
          </w:p>
        </w:tc>
        <w:sdt>
          <w:sdtPr>
            <w:id w:val="1580787377"/>
            <w:placeholder>
              <w:docPart w:val="DefaultPlaceholder_1082065158"/>
            </w:placeholder>
          </w:sdtPr>
          <w:sdtEndPr/>
          <w:sdtContent>
            <w:tc>
              <w:tcPr>
                <w:tcW w:w="1530" w:type="dxa"/>
                <w:tcBorders>
                  <w:bottom w:val="single" w:sz="4" w:space="0" w:color="auto"/>
                </w:tcBorders>
                <w:vAlign w:val="bottom"/>
              </w:tcPr>
              <w:p w14:paraId="7923948F" w14:textId="77777777" w:rsidR="006D5C3E" w:rsidRPr="009C220D" w:rsidRDefault="00790BF9" w:rsidP="00790BF9">
                <w:pPr>
                  <w:pStyle w:val="FieldText"/>
                </w:pPr>
                <w:r>
                  <w:t xml:space="preserve"> </w:t>
                </w:r>
              </w:p>
            </w:tc>
          </w:sdtContent>
        </w:sdt>
      </w:tr>
      <w:tr w:rsidR="00791E1C" w:rsidRPr="00613129" w14:paraId="486696C0" w14:textId="77777777">
        <w:trPr>
          <w:trHeight w:val="360"/>
        </w:trPr>
        <w:tc>
          <w:tcPr>
            <w:tcW w:w="630" w:type="dxa"/>
            <w:gridSpan w:val="2"/>
            <w:vAlign w:val="bottom"/>
          </w:tcPr>
          <w:p w14:paraId="5C47A017" w14:textId="77777777" w:rsidR="00791E1C" w:rsidRPr="00791E1C" w:rsidRDefault="00791E1C" w:rsidP="001A7284">
            <w:pPr>
              <w:rPr>
                <w:b/>
              </w:rPr>
            </w:pPr>
            <w:r>
              <w:rPr>
                <w:b/>
              </w:rPr>
              <w:t>Phone:</w:t>
            </w:r>
          </w:p>
        </w:tc>
        <w:sdt>
          <w:sdtPr>
            <w:id w:val="1367880919"/>
            <w:placeholder>
              <w:docPart w:val="DDD9057CBDE647A08C96EED87E36321D"/>
            </w:placeholder>
            <w:text/>
          </w:sdtPr>
          <w:sdtEndPr/>
          <w:sdtContent>
            <w:tc>
              <w:tcPr>
                <w:tcW w:w="3150" w:type="dxa"/>
                <w:gridSpan w:val="4"/>
                <w:tcBorders>
                  <w:bottom w:val="single" w:sz="4" w:space="0" w:color="auto"/>
                </w:tcBorders>
                <w:vAlign w:val="bottom"/>
              </w:tcPr>
              <w:p w14:paraId="42D56B85" w14:textId="77777777" w:rsidR="00791E1C" w:rsidRPr="009C220D" w:rsidRDefault="008B680A" w:rsidP="008B680A">
                <w:pPr>
                  <w:pStyle w:val="FieldText"/>
                </w:pPr>
                <w:r>
                  <w:t xml:space="preserve"> </w:t>
                </w:r>
              </w:p>
            </w:tc>
          </w:sdtContent>
        </w:sdt>
        <w:tc>
          <w:tcPr>
            <w:tcW w:w="1450" w:type="dxa"/>
            <w:gridSpan w:val="4"/>
            <w:vAlign w:val="bottom"/>
          </w:tcPr>
          <w:p w14:paraId="108AAD01" w14:textId="77777777" w:rsidR="00791E1C" w:rsidRDefault="00791E1C" w:rsidP="001A7284">
            <w:pPr>
              <w:pStyle w:val="FieldText"/>
            </w:pPr>
            <w:r>
              <w:t>E-mail Address:</w:t>
            </w:r>
          </w:p>
        </w:tc>
        <w:sdt>
          <w:sdtPr>
            <w:id w:val="2103146469"/>
            <w:placeholder>
              <w:docPart w:val="278A923CD97A43CB83E8795AF7393844"/>
            </w:placeholder>
            <w:text/>
          </w:sdtPr>
          <w:sdtEndPr/>
          <w:sdtContent>
            <w:tc>
              <w:tcPr>
                <w:tcW w:w="4850" w:type="dxa"/>
                <w:gridSpan w:val="6"/>
                <w:tcBorders>
                  <w:bottom w:val="single" w:sz="4" w:space="0" w:color="auto"/>
                </w:tcBorders>
                <w:vAlign w:val="bottom"/>
              </w:tcPr>
              <w:p w14:paraId="331BB11E" w14:textId="77777777" w:rsidR="00791E1C" w:rsidRPr="009C220D" w:rsidRDefault="008B680A" w:rsidP="008B680A">
                <w:pPr>
                  <w:pStyle w:val="FieldText"/>
                </w:pPr>
                <w:r>
                  <w:t xml:space="preserve"> </w:t>
                </w:r>
              </w:p>
            </w:tc>
          </w:sdtContent>
        </w:sdt>
      </w:tr>
      <w:tr w:rsidR="00791E1C" w:rsidRPr="00613129" w14:paraId="54D277BD" w14:textId="77777777">
        <w:trPr>
          <w:gridAfter w:val="7"/>
          <w:wAfter w:w="5040" w:type="dxa"/>
          <w:trHeight w:val="360"/>
        </w:trPr>
        <w:tc>
          <w:tcPr>
            <w:tcW w:w="2700" w:type="dxa"/>
            <w:gridSpan w:val="5"/>
            <w:vAlign w:val="bottom"/>
          </w:tcPr>
          <w:p w14:paraId="22B22F33" w14:textId="77777777" w:rsidR="00791E1C" w:rsidRDefault="00791E1C" w:rsidP="001A7284">
            <w:pPr>
              <w:rPr>
                <w:b/>
              </w:rPr>
            </w:pPr>
            <w:r>
              <w:rPr>
                <w:b/>
              </w:rPr>
              <w:t>How Long have you attended?</w:t>
            </w:r>
          </w:p>
        </w:tc>
        <w:sdt>
          <w:sdtPr>
            <w:id w:val="-415013433"/>
            <w:placeholder>
              <w:docPart w:val="0F89A634CBD94AC7A77589FF3BC30750"/>
            </w:placeholder>
            <w:text/>
          </w:sdtPr>
          <w:sdtEndPr/>
          <w:sdtContent>
            <w:tc>
              <w:tcPr>
                <w:tcW w:w="2340" w:type="dxa"/>
                <w:gridSpan w:val="4"/>
                <w:tcBorders>
                  <w:bottom w:val="single" w:sz="4" w:space="0" w:color="auto"/>
                </w:tcBorders>
                <w:vAlign w:val="bottom"/>
              </w:tcPr>
              <w:p w14:paraId="28C97D23" w14:textId="77777777" w:rsidR="00791E1C" w:rsidRPr="009C220D" w:rsidRDefault="008B680A" w:rsidP="008B680A">
                <w:pPr>
                  <w:pStyle w:val="FieldText"/>
                </w:pPr>
                <w:r>
                  <w:t xml:space="preserve"> </w:t>
                </w:r>
              </w:p>
            </w:tc>
          </w:sdtContent>
        </w:sdt>
      </w:tr>
    </w:tbl>
    <w:p w14:paraId="29486734" w14:textId="77777777" w:rsidR="007167E9" w:rsidRDefault="007167E9" w:rsidP="007167E9"/>
    <w:tbl>
      <w:tblPr>
        <w:tblW w:w="3527" w:type="pct"/>
        <w:tblLayout w:type="fixed"/>
        <w:tblCellMar>
          <w:left w:w="0" w:type="dxa"/>
          <w:right w:w="0" w:type="dxa"/>
        </w:tblCellMar>
        <w:tblLook w:val="0000" w:firstRow="0" w:lastRow="0" w:firstColumn="0" w:lastColumn="0" w:noHBand="0" w:noVBand="0"/>
      </w:tblPr>
      <w:tblGrid>
        <w:gridCol w:w="5312"/>
        <w:gridCol w:w="899"/>
        <w:gridCol w:w="899"/>
      </w:tblGrid>
      <w:tr w:rsidR="00812DEA" w:rsidRPr="00613129" w14:paraId="612D02FF" w14:textId="77777777">
        <w:trPr>
          <w:trHeight w:val="288"/>
        </w:trPr>
        <w:tc>
          <w:tcPr>
            <w:tcW w:w="5312" w:type="dxa"/>
            <w:vAlign w:val="bottom"/>
          </w:tcPr>
          <w:p w14:paraId="59ABEBB0" w14:textId="77777777" w:rsidR="00812DEA" w:rsidRPr="009C220D" w:rsidRDefault="00812DEA" w:rsidP="006D5C3E">
            <w:pPr>
              <w:pStyle w:val="FieldText"/>
            </w:pPr>
            <w:r>
              <w:t>Have you discusse</w:t>
            </w:r>
            <w:r w:rsidR="006D5C3E">
              <w:t>d</w:t>
            </w:r>
            <w:r>
              <w:t xml:space="preserve"> your intent to serve at His </w:t>
            </w:r>
            <w:r w:rsidR="006D5C3E">
              <w:t>M</w:t>
            </w:r>
            <w:r>
              <w:t>ansion with your pastor and/or church leadership?</w:t>
            </w:r>
          </w:p>
        </w:tc>
        <w:tc>
          <w:tcPr>
            <w:tcW w:w="899" w:type="dxa"/>
            <w:vAlign w:val="center"/>
          </w:tcPr>
          <w:p w14:paraId="337DA8D0" w14:textId="77777777" w:rsidR="00812DEA" w:rsidRPr="00901F6B" w:rsidRDefault="00901F6B" w:rsidP="00812DEA">
            <w:pPr>
              <w:pStyle w:val="Heading4"/>
              <w:jc w:val="center"/>
              <w:rPr>
                <w:sz w:val="17"/>
                <w:szCs w:val="17"/>
              </w:rPr>
            </w:pPr>
            <w:r w:rsidRPr="00901F6B">
              <w:rPr>
                <w:sz w:val="17"/>
                <w:szCs w:val="17"/>
              </w:rPr>
              <w:t>YES</w:t>
            </w:r>
          </w:p>
          <w:p w14:paraId="76C20049" w14:textId="77777777" w:rsidR="00812DEA" w:rsidRPr="00901F6B" w:rsidRDefault="00BE11F4" w:rsidP="00812DEA">
            <w:pPr>
              <w:pStyle w:val="FieldText"/>
              <w:jc w:val="center"/>
              <w:rPr>
                <w:sz w:val="17"/>
                <w:szCs w:val="17"/>
              </w:rPr>
            </w:pPr>
            <w:r w:rsidRPr="00901F6B">
              <w:rPr>
                <w:sz w:val="17"/>
                <w:szCs w:val="17"/>
              </w:rPr>
              <w:fldChar w:fldCharType="begin">
                <w:ffData>
                  <w:name w:val=""/>
                  <w:enabled/>
                  <w:calcOnExit w:val="0"/>
                  <w:checkBox>
                    <w:sizeAuto/>
                    <w:default w:val="0"/>
                  </w:checkBox>
                </w:ffData>
              </w:fldChar>
            </w:r>
            <w:r w:rsidR="00812DEA" w:rsidRPr="00901F6B">
              <w:rPr>
                <w:sz w:val="17"/>
                <w:szCs w:val="17"/>
              </w:rPr>
              <w:instrText xml:space="preserve"> FORMCHECKBOX </w:instrText>
            </w:r>
            <w:r w:rsidR="003C4A85">
              <w:rPr>
                <w:sz w:val="17"/>
                <w:szCs w:val="17"/>
              </w:rPr>
            </w:r>
            <w:r w:rsidR="003C4A85">
              <w:rPr>
                <w:sz w:val="17"/>
                <w:szCs w:val="17"/>
              </w:rPr>
              <w:fldChar w:fldCharType="separate"/>
            </w:r>
            <w:r w:rsidRPr="00901F6B">
              <w:rPr>
                <w:sz w:val="17"/>
                <w:szCs w:val="17"/>
              </w:rPr>
              <w:fldChar w:fldCharType="end"/>
            </w:r>
          </w:p>
        </w:tc>
        <w:tc>
          <w:tcPr>
            <w:tcW w:w="899" w:type="dxa"/>
            <w:vAlign w:val="center"/>
          </w:tcPr>
          <w:p w14:paraId="0B91F0BA" w14:textId="77777777" w:rsidR="00812DEA" w:rsidRPr="00901F6B" w:rsidRDefault="00901F6B" w:rsidP="00812DEA">
            <w:pPr>
              <w:pStyle w:val="Heading4"/>
              <w:jc w:val="center"/>
              <w:rPr>
                <w:sz w:val="17"/>
                <w:szCs w:val="17"/>
              </w:rPr>
            </w:pPr>
            <w:r w:rsidRPr="00901F6B">
              <w:rPr>
                <w:sz w:val="17"/>
                <w:szCs w:val="17"/>
              </w:rPr>
              <w:t>NO</w:t>
            </w:r>
          </w:p>
          <w:p w14:paraId="78CCBAF3" w14:textId="77777777" w:rsidR="00812DEA" w:rsidRPr="00901F6B" w:rsidRDefault="00BE11F4" w:rsidP="00812DEA">
            <w:pPr>
              <w:pStyle w:val="FieldText"/>
              <w:jc w:val="center"/>
              <w:rPr>
                <w:sz w:val="17"/>
                <w:szCs w:val="17"/>
              </w:rPr>
            </w:pPr>
            <w:r w:rsidRPr="00901F6B">
              <w:rPr>
                <w:sz w:val="17"/>
                <w:szCs w:val="17"/>
              </w:rPr>
              <w:fldChar w:fldCharType="begin">
                <w:ffData>
                  <w:name w:val="Check3"/>
                  <w:enabled/>
                  <w:calcOnExit w:val="0"/>
                  <w:checkBox>
                    <w:sizeAuto/>
                    <w:default w:val="0"/>
                  </w:checkBox>
                </w:ffData>
              </w:fldChar>
            </w:r>
            <w:r w:rsidR="00812DEA" w:rsidRPr="00901F6B">
              <w:rPr>
                <w:sz w:val="17"/>
                <w:szCs w:val="17"/>
              </w:rPr>
              <w:instrText xml:space="preserve"> FORMCHECKBOX </w:instrText>
            </w:r>
            <w:r w:rsidR="003C4A85">
              <w:rPr>
                <w:sz w:val="17"/>
                <w:szCs w:val="17"/>
              </w:rPr>
            </w:r>
            <w:r w:rsidR="003C4A85">
              <w:rPr>
                <w:sz w:val="17"/>
                <w:szCs w:val="17"/>
              </w:rPr>
              <w:fldChar w:fldCharType="separate"/>
            </w:r>
            <w:r w:rsidRPr="00901F6B">
              <w:rPr>
                <w:sz w:val="17"/>
                <w:szCs w:val="17"/>
              </w:rPr>
              <w:fldChar w:fldCharType="end"/>
            </w:r>
          </w:p>
        </w:tc>
      </w:tr>
    </w:tbl>
    <w:p w14:paraId="16D8E142" w14:textId="77777777" w:rsidR="007167E9" w:rsidRDefault="007167E9" w:rsidP="007167E9"/>
    <w:tbl>
      <w:tblPr>
        <w:tblW w:w="5000" w:type="pct"/>
        <w:tblLayout w:type="fixed"/>
        <w:tblCellMar>
          <w:left w:w="0" w:type="dxa"/>
          <w:right w:w="0" w:type="dxa"/>
        </w:tblCellMar>
        <w:tblLook w:val="0000" w:firstRow="0" w:lastRow="0" w:firstColumn="0" w:lastColumn="0" w:noHBand="0" w:noVBand="0"/>
      </w:tblPr>
      <w:tblGrid>
        <w:gridCol w:w="1080"/>
        <w:gridCol w:w="9000"/>
      </w:tblGrid>
      <w:tr w:rsidR="007167E9" w:rsidRPr="00613129" w14:paraId="2BC5BDA0" w14:textId="77777777">
        <w:trPr>
          <w:trHeight w:val="288"/>
        </w:trPr>
        <w:tc>
          <w:tcPr>
            <w:tcW w:w="1080" w:type="dxa"/>
            <w:vAlign w:val="bottom"/>
          </w:tcPr>
          <w:p w14:paraId="194654AE" w14:textId="77777777" w:rsidR="007167E9" w:rsidRPr="00812DEA" w:rsidRDefault="00812DEA" w:rsidP="001A7284">
            <w:pPr>
              <w:rPr>
                <w:b/>
              </w:rPr>
            </w:pPr>
            <w:r w:rsidRPr="00812DEA">
              <w:rPr>
                <w:b/>
              </w:rPr>
              <w:t>If not, why?</w:t>
            </w:r>
          </w:p>
        </w:tc>
        <w:sdt>
          <w:sdtPr>
            <w:id w:val="-681668098"/>
            <w:placeholder>
              <w:docPart w:val="AC230461343B4C9896A0CC5F399111E5"/>
            </w:placeholder>
          </w:sdtPr>
          <w:sdtEndPr/>
          <w:sdtContent>
            <w:tc>
              <w:tcPr>
                <w:tcW w:w="9000" w:type="dxa"/>
                <w:tcBorders>
                  <w:bottom w:val="single" w:sz="4" w:space="0" w:color="auto"/>
                </w:tcBorders>
                <w:vAlign w:val="bottom"/>
              </w:tcPr>
              <w:p w14:paraId="3A2B576D" w14:textId="77777777" w:rsidR="007167E9" w:rsidRPr="009C220D" w:rsidRDefault="008B680A" w:rsidP="008B680A">
                <w:pPr>
                  <w:pStyle w:val="FieldText"/>
                </w:pPr>
                <w:r>
                  <w:t xml:space="preserve"> </w:t>
                </w:r>
              </w:p>
            </w:tc>
          </w:sdtContent>
        </w:sdt>
      </w:tr>
    </w:tbl>
    <w:p w14:paraId="5C087279" w14:textId="77777777" w:rsidR="007167E9" w:rsidRDefault="007167E9" w:rsidP="007167E9"/>
    <w:tbl>
      <w:tblPr>
        <w:tblW w:w="2276" w:type="pct"/>
        <w:tblLayout w:type="fixed"/>
        <w:tblCellMar>
          <w:left w:w="0" w:type="dxa"/>
          <w:right w:w="0" w:type="dxa"/>
        </w:tblCellMar>
        <w:tblLook w:val="0000" w:firstRow="0" w:lastRow="0" w:firstColumn="0" w:lastColumn="0" w:noHBand="0" w:noVBand="0"/>
      </w:tblPr>
      <w:tblGrid>
        <w:gridCol w:w="2788"/>
        <w:gridCol w:w="900"/>
        <w:gridCol w:w="900"/>
      </w:tblGrid>
      <w:tr w:rsidR="007167E9" w:rsidRPr="00613129" w14:paraId="7F29D6BD" w14:textId="77777777">
        <w:tc>
          <w:tcPr>
            <w:tcW w:w="2788" w:type="dxa"/>
            <w:vAlign w:val="bottom"/>
          </w:tcPr>
          <w:p w14:paraId="4B1C7382" w14:textId="77777777" w:rsidR="007167E9" w:rsidRPr="007167E9" w:rsidRDefault="007167E9" w:rsidP="00812DEA">
            <w:pPr>
              <w:rPr>
                <w:b/>
              </w:rPr>
            </w:pPr>
            <w:r w:rsidRPr="007167E9">
              <w:rPr>
                <w:b/>
              </w:rPr>
              <w:t xml:space="preserve">May we contact your </w:t>
            </w:r>
            <w:r w:rsidR="00812DEA">
              <w:rPr>
                <w:b/>
              </w:rPr>
              <w:t>pastor to discuss your application</w:t>
            </w:r>
            <w:r w:rsidRPr="007167E9">
              <w:rPr>
                <w:b/>
              </w:rPr>
              <w:t>?</w:t>
            </w:r>
          </w:p>
        </w:tc>
        <w:tc>
          <w:tcPr>
            <w:tcW w:w="900" w:type="dxa"/>
            <w:vAlign w:val="bottom"/>
          </w:tcPr>
          <w:p w14:paraId="1D881D1E" w14:textId="77777777" w:rsidR="007167E9" w:rsidRPr="009C220D" w:rsidRDefault="007167E9" w:rsidP="001A7284">
            <w:pPr>
              <w:pStyle w:val="Checkbox"/>
            </w:pPr>
            <w:r>
              <w:t>YES</w:t>
            </w:r>
          </w:p>
          <w:p w14:paraId="09D1C80A" w14:textId="77777777" w:rsidR="007167E9" w:rsidRPr="005114CE" w:rsidRDefault="00BE11F4" w:rsidP="001A7284">
            <w:pPr>
              <w:pStyle w:val="Checkbox"/>
            </w:pPr>
            <w:r w:rsidRPr="005114CE">
              <w:fldChar w:fldCharType="begin">
                <w:ffData>
                  <w:name w:val="Check3"/>
                  <w:enabled/>
                  <w:calcOnExit w:val="0"/>
                  <w:checkBox>
                    <w:sizeAuto/>
                    <w:default w:val="0"/>
                  </w:checkBox>
                </w:ffData>
              </w:fldChar>
            </w:r>
            <w:r w:rsidR="007167E9" w:rsidRPr="005114CE">
              <w:instrText xml:space="preserve"> FORMCHECKBOX </w:instrText>
            </w:r>
            <w:r w:rsidR="003C4A85">
              <w:fldChar w:fldCharType="separate"/>
            </w:r>
            <w:r w:rsidRPr="005114CE">
              <w:fldChar w:fldCharType="end"/>
            </w:r>
          </w:p>
        </w:tc>
        <w:tc>
          <w:tcPr>
            <w:tcW w:w="900" w:type="dxa"/>
            <w:vAlign w:val="bottom"/>
          </w:tcPr>
          <w:p w14:paraId="4FF3EDB1" w14:textId="77777777" w:rsidR="007167E9" w:rsidRPr="009C220D" w:rsidRDefault="007167E9" w:rsidP="001A7284">
            <w:pPr>
              <w:pStyle w:val="Checkbox"/>
            </w:pPr>
            <w:r>
              <w:t>NO</w:t>
            </w:r>
          </w:p>
          <w:p w14:paraId="5BF272C5" w14:textId="77777777" w:rsidR="007167E9" w:rsidRPr="005114CE" w:rsidRDefault="00BE11F4" w:rsidP="001A7284">
            <w:pPr>
              <w:pStyle w:val="Checkbox"/>
            </w:pPr>
            <w:r w:rsidRPr="005114CE">
              <w:fldChar w:fldCharType="begin">
                <w:ffData>
                  <w:name w:val="Check4"/>
                  <w:enabled/>
                  <w:calcOnExit w:val="0"/>
                  <w:checkBox>
                    <w:sizeAuto/>
                    <w:default w:val="0"/>
                  </w:checkBox>
                </w:ffData>
              </w:fldChar>
            </w:r>
            <w:r w:rsidR="007167E9" w:rsidRPr="005114CE">
              <w:instrText xml:space="preserve"> FORMCHECKBOX </w:instrText>
            </w:r>
            <w:r w:rsidR="003C4A85">
              <w:fldChar w:fldCharType="separate"/>
            </w:r>
            <w:r w:rsidRPr="005114CE">
              <w:fldChar w:fldCharType="end"/>
            </w:r>
          </w:p>
        </w:tc>
      </w:tr>
    </w:tbl>
    <w:p w14:paraId="03201570" w14:textId="77777777" w:rsidR="007167E9" w:rsidRDefault="007167E9"/>
    <w:tbl>
      <w:tblPr>
        <w:tblW w:w="5000" w:type="pct"/>
        <w:tblLayout w:type="fixed"/>
        <w:tblCellMar>
          <w:left w:w="0" w:type="dxa"/>
          <w:right w:w="0" w:type="dxa"/>
        </w:tblCellMar>
        <w:tblLook w:val="0000" w:firstRow="0" w:lastRow="0" w:firstColumn="0" w:lastColumn="0" w:noHBand="0" w:noVBand="0"/>
      </w:tblPr>
      <w:tblGrid>
        <w:gridCol w:w="1080"/>
        <w:gridCol w:w="9000"/>
      </w:tblGrid>
      <w:tr w:rsidR="00F1786B" w:rsidRPr="00613129" w14:paraId="7E506B47" w14:textId="77777777">
        <w:trPr>
          <w:trHeight w:val="288"/>
        </w:trPr>
        <w:tc>
          <w:tcPr>
            <w:tcW w:w="1080" w:type="dxa"/>
            <w:vAlign w:val="bottom"/>
          </w:tcPr>
          <w:p w14:paraId="00E31813" w14:textId="77777777" w:rsidR="00F1786B" w:rsidRPr="00812DEA" w:rsidRDefault="00F1786B" w:rsidP="001A7284">
            <w:pPr>
              <w:rPr>
                <w:b/>
              </w:rPr>
            </w:pPr>
            <w:r w:rsidRPr="00812DEA">
              <w:rPr>
                <w:b/>
              </w:rPr>
              <w:t>If not, why?</w:t>
            </w:r>
          </w:p>
        </w:tc>
        <w:sdt>
          <w:sdtPr>
            <w:id w:val="-166637217"/>
            <w:placeholder>
              <w:docPart w:val="E5E9EC07A39F440AAE0CAA39340A4B52"/>
            </w:placeholder>
          </w:sdtPr>
          <w:sdtEndPr/>
          <w:sdtContent>
            <w:tc>
              <w:tcPr>
                <w:tcW w:w="9000" w:type="dxa"/>
                <w:tcBorders>
                  <w:bottom w:val="single" w:sz="4" w:space="0" w:color="auto"/>
                </w:tcBorders>
                <w:vAlign w:val="bottom"/>
              </w:tcPr>
              <w:p w14:paraId="231F2EBA" w14:textId="77777777" w:rsidR="00F1786B" w:rsidRPr="009C220D" w:rsidRDefault="008B680A" w:rsidP="008B680A">
                <w:pPr>
                  <w:pStyle w:val="FieldText"/>
                </w:pPr>
                <w:r>
                  <w:t xml:space="preserve"> </w:t>
                </w:r>
              </w:p>
            </w:tc>
          </w:sdtContent>
        </w:sdt>
      </w:tr>
    </w:tbl>
    <w:p w14:paraId="6E308E6B" w14:textId="77777777" w:rsidR="00812DEA" w:rsidRDefault="00812DEA"/>
    <w:p w14:paraId="57D49E9F" w14:textId="77777777" w:rsidR="00AE5E6B" w:rsidRPr="008B680A" w:rsidRDefault="00AE5E6B" w:rsidP="00AE5E6B">
      <w:pPr>
        <w:keepNext/>
        <w:shd w:val="clear" w:color="auto" w:fill="595959" w:themeFill="text1" w:themeFillTint="A6"/>
        <w:spacing w:before="200"/>
        <w:jc w:val="center"/>
        <w:outlineLvl w:val="1"/>
        <w:rPr>
          <w:rFonts w:ascii="Trajan Pro" w:hAnsi="Trajan Pro"/>
          <w:b/>
          <w:color w:val="FFFFFF" w:themeColor="background1"/>
          <w:sz w:val="22"/>
        </w:rPr>
      </w:pPr>
      <w:r w:rsidRPr="008B680A">
        <w:rPr>
          <w:rFonts w:ascii="Trajan Pro" w:hAnsi="Trajan Pro"/>
          <w:b/>
          <w:color w:val="FFFFFF" w:themeColor="background1"/>
          <w:sz w:val="22"/>
        </w:rPr>
        <w:t>Personal Health</w:t>
      </w:r>
    </w:p>
    <w:tbl>
      <w:tblPr>
        <w:tblW w:w="5000" w:type="pct"/>
        <w:tblLayout w:type="fixed"/>
        <w:tblCellMar>
          <w:left w:w="0" w:type="dxa"/>
          <w:right w:w="0" w:type="dxa"/>
        </w:tblCellMar>
        <w:tblLook w:val="0000" w:firstRow="0" w:lastRow="0" w:firstColumn="0" w:lastColumn="0" w:noHBand="0" w:noVBand="0"/>
      </w:tblPr>
      <w:tblGrid>
        <w:gridCol w:w="10080"/>
      </w:tblGrid>
      <w:tr w:rsidR="00AE5E6B" w:rsidRPr="006D5C3E" w14:paraId="3DBFDE52" w14:textId="77777777">
        <w:trPr>
          <w:trHeight w:val="432"/>
        </w:trPr>
        <w:tc>
          <w:tcPr>
            <w:tcW w:w="10080" w:type="dxa"/>
            <w:vAlign w:val="center"/>
          </w:tcPr>
          <w:p w14:paraId="12D62E6E" w14:textId="77777777" w:rsidR="00AE5E6B" w:rsidRPr="006D5C3E" w:rsidRDefault="00AE5E6B" w:rsidP="00F1786B">
            <w:pPr>
              <w:jc w:val="center"/>
              <w:rPr>
                <w:i/>
                <w:szCs w:val="19"/>
              </w:rPr>
            </w:pPr>
            <w:r w:rsidRPr="006D5C3E">
              <w:rPr>
                <w:i/>
                <w:szCs w:val="19"/>
              </w:rPr>
              <w:t>Please answer the following questions. Answering “Yes” to any of the following questions will not necessarily disqualify you from service at His Mansion. We respect and value your honesty. Please provide a brief explanation for any item that you check “Yes”.</w:t>
            </w:r>
          </w:p>
        </w:tc>
      </w:tr>
    </w:tbl>
    <w:p w14:paraId="04C0B7A6" w14:textId="77777777" w:rsidR="00AE5E6B" w:rsidRPr="006D5C3E" w:rsidRDefault="00AE5E6B" w:rsidP="00AE5E6B">
      <w:pPr>
        <w:rPr>
          <w:i/>
        </w:rPr>
      </w:pPr>
    </w:p>
    <w:tbl>
      <w:tblPr>
        <w:tblW w:w="5000" w:type="pct"/>
        <w:tblLayout w:type="fixed"/>
        <w:tblCellMar>
          <w:left w:w="0" w:type="dxa"/>
          <w:right w:w="0" w:type="dxa"/>
        </w:tblCellMar>
        <w:tblLook w:val="0000" w:firstRow="0" w:lastRow="0" w:firstColumn="0" w:lastColumn="0" w:noHBand="0" w:noVBand="0"/>
      </w:tblPr>
      <w:tblGrid>
        <w:gridCol w:w="10080"/>
      </w:tblGrid>
      <w:tr w:rsidR="00AE5E6B" w:rsidRPr="00AE5E6B" w14:paraId="182A7387" w14:textId="77777777">
        <w:trPr>
          <w:trHeight w:val="288"/>
        </w:trPr>
        <w:tc>
          <w:tcPr>
            <w:tcW w:w="10080" w:type="dxa"/>
            <w:vAlign w:val="bottom"/>
          </w:tcPr>
          <w:p w14:paraId="70521632" w14:textId="77777777" w:rsidR="00AE5E6B" w:rsidRPr="00AE5E6B" w:rsidRDefault="00AE5E6B" w:rsidP="00AE5E6B">
            <w:pPr>
              <w:rPr>
                <w:b/>
                <w:szCs w:val="19"/>
              </w:rPr>
            </w:pPr>
            <w:r w:rsidRPr="00F1786B">
              <w:rPr>
                <w:b/>
              </w:rPr>
              <w:t>Please list and explain any medical conditions or health issues.</w:t>
            </w:r>
          </w:p>
        </w:tc>
      </w:tr>
      <w:sdt>
        <w:sdtPr>
          <w:id w:val="805818378"/>
          <w:placeholder>
            <w:docPart w:val="9391B1BD9EBB4F6AB74E0EEF1DDB305B"/>
          </w:placeholder>
        </w:sdtPr>
        <w:sdtEndPr/>
        <w:sdtContent>
          <w:tr w:rsidR="00AE5E6B" w:rsidRPr="00AE5E6B" w14:paraId="78B1A973" w14:textId="77777777">
            <w:trPr>
              <w:trHeight w:val="288"/>
            </w:trPr>
            <w:tc>
              <w:tcPr>
                <w:tcW w:w="10080" w:type="dxa"/>
                <w:tcBorders>
                  <w:bottom w:val="single" w:sz="4" w:space="0" w:color="auto"/>
                </w:tcBorders>
                <w:vAlign w:val="bottom"/>
              </w:tcPr>
              <w:p w14:paraId="2F9EC328" w14:textId="77777777" w:rsidR="00AE5E6B" w:rsidRDefault="008B680A" w:rsidP="008B680A">
                <w:r>
                  <w:t xml:space="preserve"> </w:t>
                </w:r>
              </w:p>
            </w:tc>
          </w:tr>
        </w:sdtContent>
      </w:sdt>
    </w:tbl>
    <w:p w14:paraId="52BE8B66" w14:textId="77777777" w:rsidR="00AE5E6B" w:rsidRPr="00AE5E6B" w:rsidRDefault="00AE5E6B" w:rsidP="00AE5E6B"/>
    <w:tbl>
      <w:tblPr>
        <w:tblW w:w="5000" w:type="pct"/>
        <w:tblLayout w:type="fixed"/>
        <w:tblCellMar>
          <w:left w:w="0" w:type="dxa"/>
          <w:right w:w="0" w:type="dxa"/>
        </w:tblCellMar>
        <w:tblLook w:val="0000" w:firstRow="0" w:lastRow="0" w:firstColumn="0" w:lastColumn="0" w:noHBand="0" w:noVBand="0"/>
      </w:tblPr>
      <w:tblGrid>
        <w:gridCol w:w="2520"/>
        <w:gridCol w:w="3960"/>
        <w:gridCol w:w="1800"/>
        <w:gridCol w:w="1800"/>
      </w:tblGrid>
      <w:tr w:rsidR="001A7284" w:rsidRPr="00AE5E6B" w14:paraId="0F90D17B" w14:textId="77777777">
        <w:tc>
          <w:tcPr>
            <w:tcW w:w="6480" w:type="dxa"/>
            <w:gridSpan w:val="2"/>
            <w:vAlign w:val="bottom"/>
          </w:tcPr>
          <w:p w14:paraId="72F6B42C" w14:textId="77777777" w:rsidR="00AE5E6B" w:rsidRPr="00AE5E6B" w:rsidRDefault="00F1786B" w:rsidP="00AE5E6B">
            <w:pPr>
              <w:rPr>
                <w:b/>
              </w:rPr>
            </w:pPr>
            <w:r>
              <w:rPr>
                <w:b/>
              </w:rPr>
              <w:t>Have you received any diagnosis from a mental health professional?</w:t>
            </w:r>
          </w:p>
        </w:tc>
        <w:tc>
          <w:tcPr>
            <w:tcW w:w="1800" w:type="dxa"/>
            <w:vAlign w:val="center"/>
          </w:tcPr>
          <w:p w14:paraId="7D6B004E" w14:textId="77777777" w:rsidR="00AE5E6B" w:rsidRPr="00AE5E6B" w:rsidRDefault="00AE5E6B" w:rsidP="006C2FE4">
            <w:pPr>
              <w:jc w:val="center"/>
              <w:rPr>
                <w:sz w:val="17"/>
                <w:szCs w:val="19"/>
              </w:rPr>
            </w:pPr>
            <w:r w:rsidRPr="00AE5E6B">
              <w:rPr>
                <w:sz w:val="17"/>
                <w:szCs w:val="19"/>
              </w:rPr>
              <w:t>YES</w:t>
            </w:r>
          </w:p>
          <w:p w14:paraId="0CF7A826" w14:textId="77777777" w:rsidR="00AE5E6B" w:rsidRPr="00AE5E6B" w:rsidRDefault="00BE11F4" w:rsidP="006C2FE4">
            <w:pPr>
              <w:jc w:val="center"/>
              <w:rPr>
                <w:sz w:val="17"/>
                <w:szCs w:val="19"/>
              </w:rPr>
            </w:pPr>
            <w:r w:rsidRPr="00AE5E6B">
              <w:rPr>
                <w:sz w:val="17"/>
                <w:szCs w:val="19"/>
              </w:rPr>
              <w:fldChar w:fldCharType="begin">
                <w:ffData>
                  <w:name w:val="Check3"/>
                  <w:enabled/>
                  <w:calcOnExit w:val="0"/>
                  <w:checkBox>
                    <w:sizeAuto/>
                    <w:default w:val="0"/>
                  </w:checkBox>
                </w:ffData>
              </w:fldChar>
            </w:r>
            <w:r w:rsidR="00AE5E6B" w:rsidRPr="00AE5E6B">
              <w:rPr>
                <w:sz w:val="17"/>
                <w:szCs w:val="19"/>
              </w:rPr>
              <w:instrText xml:space="preserve"> FORMCHECKBOX </w:instrText>
            </w:r>
            <w:r w:rsidR="003C4A85">
              <w:rPr>
                <w:sz w:val="17"/>
                <w:szCs w:val="19"/>
              </w:rPr>
            </w:r>
            <w:r w:rsidR="003C4A85">
              <w:rPr>
                <w:sz w:val="17"/>
                <w:szCs w:val="19"/>
              </w:rPr>
              <w:fldChar w:fldCharType="separate"/>
            </w:r>
            <w:r w:rsidRPr="00AE5E6B">
              <w:rPr>
                <w:sz w:val="17"/>
                <w:szCs w:val="19"/>
              </w:rPr>
              <w:fldChar w:fldCharType="end"/>
            </w:r>
          </w:p>
        </w:tc>
        <w:tc>
          <w:tcPr>
            <w:tcW w:w="1800" w:type="dxa"/>
            <w:vAlign w:val="center"/>
          </w:tcPr>
          <w:p w14:paraId="13FA7E5E" w14:textId="77777777" w:rsidR="00AE5E6B" w:rsidRPr="00AE5E6B" w:rsidRDefault="00AE5E6B" w:rsidP="006C2FE4">
            <w:pPr>
              <w:jc w:val="center"/>
              <w:rPr>
                <w:sz w:val="17"/>
                <w:szCs w:val="19"/>
              </w:rPr>
            </w:pPr>
            <w:r w:rsidRPr="00AE5E6B">
              <w:rPr>
                <w:sz w:val="17"/>
                <w:szCs w:val="19"/>
              </w:rPr>
              <w:t>NO</w:t>
            </w:r>
          </w:p>
          <w:p w14:paraId="0BCE9758" w14:textId="77777777" w:rsidR="00AE5E6B" w:rsidRPr="00AE5E6B" w:rsidRDefault="00BE11F4" w:rsidP="006C2FE4">
            <w:pPr>
              <w:jc w:val="center"/>
              <w:rPr>
                <w:sz w:val="17"/>
                <w:szCs w:val="19"/>
              </w:rPr>
            </w:pPr>
            <w:r w:rsidRPr="00AE5E6B">
              <w:rPr>
                <w:sz w:val="17"/>
                <w:szCs w:val="19"/>
              </w:rPr>
              <w:fldChar w:fldCharType="begin">
                <w:ffData>
                  <w:name w:val="Check4"/>
                  <w:enabled/>
                  <w:calcOnExit w:val="0"/>
                  <w:checkBox>
                    <w:sizeAuto/>
                    <w:default w:val="0"/>
                  </w:checkBox>
                </w:ffData>
              </w:fldChar>
            </w:r>
            <w:r w:rsidR="00AE5E6B" w:rsidRPr="00AE5E6B">
              <w:rPr>
                <w:sz w:val="17"/>
                <w:szCs w:val="19"/>
              </w:rPr>
              <w:instrText xml:space="preserve"> FORMCHECKBOX </w:instrText>
            </w:r>
            <w:r w:rsidR="003C4A85">
              <w:rPr>
                <w:sz w:val="17"/>
                <w:szCs w:val="19"/>
              </w:rPr>
            </w:r>
            <w:r w:rsidR="003C4A85">
              <w:rPr>
                <w:sz w:val="17"/>
                <w:szCs w:val="19"/>
              </w:rPr>
              <w:fldChar w:fldCharType="separate"/>
            </w:r>
            <w:r w:rsidRPr="00AE5E6B">
              <w:rPr>
                <w:sz w:val="17"/>
                <w:szCs w:val="19"/>
              </w:rPr>
              <w:fldChar w:fldCharType="end"/>
            </w:r>
          </w:p>
        </w:tc>
      </w:tr>
      <w:tr w:rsidR="00AE5E6B" w:rsidRPr="00AE5E6B" w14:paraId="4E779754" w14:textId="77777777">
        <w:trPr>
          <w:trHeight w:val="360"/>
        </w:trPr>
        <w:tc>
          <w:tcPr>
            <w:tcW w:w="2520" w:type="dxa"/>
            <w:vAlign w:val="bottom"/>
          </w:tcPr>
          <w:p w14:paraId="41C10C3D" w14:textId="77777777" w:rsidR="00AE5E6B" w:rsidRPr="00AE5E6B" w:rsidRDefault="00AE5E6B" w:rsidP="00F1786B">
            <w:pPr>
              <w:rPr>
                <w:b/>
              </w:rPr>
            </w:pPr>
            <w:r w:rsidRPr="00AE5E6B">
              <w:rPr>
                <w:b/>
              </w:rPr>
              <w:t xml:space="preserve">If </w:t>
            </w:r>
            <w:r w:rsidR="00F1786B">
              <w:rPr>
                <w:b/>
              </w:rPr>
              <w:t>yes, what is the diagnosis</w:t>
            </w:r>
            <w:r w:rsidRPr="00AE5E6B">
              <w:rPr>
                <w:b/>
              </w:rPr>
              <w:t>?</w:t>
            </w:r>
          </w:p>
        </w:tc>
        <w:sdt>
          <w:sdtPr>
            <w:rPr>
              <w:szCs w:val="19"/>
            </w:rPr>
            <w:id w:val="-157920147"/>
            <w:placeholder>
              <w:docPart w:val="9F9EAD65344B4DF0A2FF0458BA94C595"/>
            </w:placeholder>
          </w:sdtPr>
          <w:sdtEndPr/>
          <w:sdtContent>
            <w:tc>
              <w:tcPr>
                <w:tcW w:w="7560" w:type="dxa"/>
                <w:gridSpan w:val="3"/>
                <w:tcBorders>
                  <w:bottom w:val="single" w:sz="4" w:space="0" w:color="auto"/>
                </w:tcBorders>
                <w:vAlign w:val="bottom"/>
              </w:tcPr>
              <w:p w14:paraId="25FF4E9D" w14:textId="77777777" w:rsidR="00AE5E6B" w:rsidRPr="00AE5E6B" w:rsidRDefault="008B680A" w:rsidP="008B680A">
                <w:pPr>
                  <w:rPr>
                    <w:szCs w:val="19"/>
                  </w:rPr>
                </w:pPr>
                <w:r>
                  <w:rPr>
                    <w:szCs w:val="19"/>
                  </w:rPr>
                  <w:t xml:space="preserve"> </w:t>
                </w:r>
              </w:p>
            </w:tc>
          </w:sdtContent>
        </w:sdt>
      </w:tr>
    </w:tbl>
    <w:p w14:paraId="5CF5577E" w14:textId="77777777" w:rsidR="002716B9" w:rsidRDefault="002716B9"/>
    <w:p w14:paraId="4B2A5EC7" w14:textId="77777777" w:rsidR="005D01E0" w:rsidRDefault="005D01E0"/>
    <w:tbl>
      <w:tblPr>
        <w:tblW w:w="5000" w:type="pct"/>
        <w:tblLayout w:type="fixed"/>
        <w:tblCellMar>
          <w:left w:w="0" w:type="dxa"/>
          <w:right w:w="0" w:type="dxa"/>
        </w:tblCellMar>
        <w:tblLook w:val="0000" w:firstRow="0" w:lastRow="0" w:firstColumn="0" w:lastColumn="0" w:noHBand="0" w:noVBand="0"/>
      </w:tblPr>
      <w:tblGrid>
        <w:gridCol w:w="3240"/>
        <w:gridCol w:w="4140"/>
        <w:gridCol w:w="900"/>
        <w:gridCol w:w="900"/>
        <w:gridCol w:w="900"/>
      </w:tblGrid>
      <w:tr w:rsidR="00F1786B" w:rsidRPr="00AE5E6B" w14:paraId="6CBBDE69" w14:textId="77777777">
        <w:trPr>
          <w:gridAfter w:val="1"/>
          <w:wAfter w:w="900" w:type="dxa"/>
        </w:trPr>
        <w:tc>
          <w:tcPr>
            <w:tcW w:w="7380" w:type="dxa"/>
            <w:gridSpan w:val="2"/>
            <w:vAlign w:val="center"/>
          </w:tcPr>
          <w:p w14:paraId="3382E89D" w14:textId="77777777" w:rsidR="005D01E0" w:rsidRPr="00AE5E6B" w:rsidRDefault="00F1786B" w:rsidP="005D01E0">
            <w:pPr>
              <w:rPr>
                <w:b/>
              </w:rPr>
            </w:pPr>
            <w:r>
              <w:rPr>
                <w:b/>
              </w:rPr>
              <w:t xml:space="preserve">Do you take any prescribed medications in accordance with </w:t>
            </w:r>
            <w:r w:rsidR="006C2FE4">
              <w:rPr>
                <w:b/>
              </w:rPr>
              <w:t>a physician’s direction?</w:t>
            </w:r>
          </w:p>
        </w:tc>
        <w:tc>
          <w:tcPr>
            <w:tcW w:w="900" w:type="dxa"/>
            <w:vAlign w:val="center"/>
          </w:tcPr>
          <w:p w14:paraId="40228D3A" w14:textId="77777777" w:rsidR="00F1786B" w:rsidRPr="00AE5E6B" w:rsidRDefault="00F1786B" w:rsidP="006C2FE4">
            <w:pPr>
              <w:jc w:val="center"/>
              <w:rPr>
                <w:sz w:val="17"/>
                <w:szCs w:val="19"/>
              </w:rPr>
            </w:pPr>
            <w:r w:rsidRPr="00AE5E6B">
              <w:rPr>
                <w:sz w:val="17"/>
                <w:szCs w:val="19"/>
              </w:rPr>
              <w:t>YES</w:t>
            </w:r>
          </w:p>
          <w:p w14:paraId="0890BAC6" w14:textId="77777777" w:rsidR="00F1786B" w:rsidRPr="00AE5E6B" w:rsidRDefault="00BE11F4" w:rsidP="006C2FE4">
            <w:pPr>
              <w:jc w:val="center"/>
              <w:rPr>
                <w:sz w:val="17"/>
                <w:szCs w:val="19"/>
              </w:rPr>
            </w:pPr>
            <w:r>
              <w:rPr>
                <w:sz w:val="17"/>
                <w:szCs w:val="19"/>
              </w:rPr>
              <w:fldChar w:fldCharType="begin">
                <w:ffData>
                  <w:name w:val=""/>
                  <w:enabled/>
                  <w:calcOnExit w:val="0"/>
                  <w:checkBox>
                    <w:sizeAuto/>
                    <w:default w:val="0"/>
                  </w:checkBox>
                </w:ffData>
              </w:fldChar>
            </w:r>
            <w:r w:rsidR="0060113F">
              <w:rPr>
                <w:sz w:val="17"/>
                <w:szCs w:val="19"/>
              </w:rPr>
              <w:instrText xml:space="preserve"> FORMCHECKBOX </w:instrText>
            </w:r>
            <w:r w:rsidR="003C4A85">
              <w:rPr>
                <w:sz w:val="17"/>
                <w:szCs w:val="19"/>
              </w:rPr>
            </w:r>
            <w:r w:rsidR="003C4A85">
              <w:rPr>
                <w:sz w:val="17"/>
                <w:szCs w:val="19"/>
              </w:rPr>
              <w:fldChar w:fldCharType="separate"/>
            </w:r>
            <w:r>
              <w:rPr>
                <w:sz w:val="17"/>
                <w:szCs w:val="19"/>
              </w:rPr>
              <w:fldChar w:fldCharType="end"/>
            </w:r>
          </w:p>
        </w:tc>
        <w:tc>
          <w:tcPr>
            <w:tcW w:w="900" w:type="dxa"/>
            <w:vAlign w:val="center"/>
          </w:tcPr>
          <w:p w14:paraId="3359E318" w14:textId="77777777" w:rsidR="00F1786B" w:rsidRPr="00AE5E6B" w:rsidRDefault="00F1786B" w:rsidP="006C2FE4">
            <w:pPr>
              <w:jc w:val="center"/>
              <w:rPr>
                <w:sz w:val="17"/>
                <w:szCs w:val="19"/>
              </w:rPr>
            </w:pPr>
            <w:r w:rsidRPr="00AE5E6B">
              <w:rPr>
                <w:sz w:val="17"/>
                <w:szCs w:val="19"/>
              </w:rPr>
              <w:t>NO</w:t>
            </w:r>
          </w:p>
          <w:p w14:paraId="1A69ED28" w14:textId="77777777" w:rsidR="00F1786B" w:rsidRPr="00AE5E6B" w:rsidRDefault="00BE11F4" w:rsidP="006C2FE4">
            <w:pPr>
              <w:jc w:val="center"/>
              <w:rPr>
                <w:sz w:val="17"/>
                <w:szCs w:val="19"/>
              </w:rPr>
            </w:pPr>
            <w:r>
              <w:rPr>
                <w:sz w:val="17"/>
                <w:szCs w:val="19"/>
              </w:rPr>
              <w:fldChar w:fldCharType="begin">
                <w:ffData>
                  <w:name w:val=""/>
                  <w:enabled/>
                  <w:calcOnExit w:val="0"/>
                  <w:checkBox>
                    <w:sizeAuto/>
                    <w:default w:val="0"/>
                  </w:checkBox>
                </w:ffData>
              </w:fldChar>
            </w:r>
            <w:r w:rsidR="0060113F">
              <w:rPr>
                <w:sz w:val="17"/>
                <w:szCs w:val="19"/>
              </w:rPr>
              <w:instrText xml:space="preserve"> FORMCHECKBOX </w:instrText>
            </w:r>
            <w:r w:rsidR="003C4A85">
              <w:rPr>
                <w:sz w:val="17"/>
                <w:szCs w:val="19"/>
              </w:rPr>
            </w:r>
            <w:r w:rsidR="003C4A85">
              <w:rPr>
                <w:sz w:val="17"/>
                <w:szCs w:val="19"/>
              </w:rPr>
              <w:fldChar w:fldCharType="separate"/>
            </w:r>
            <w:r>
              <w:rPr>
                <w:sz w:val="17"/>
                <w:szCs w:val="19"/>
              </w:rPr>
              <w:fldChar w:fldCharType="end"/>
            </w:r>
          </w:p>
        </w:tc>
      </w:tr>
      <w:tr w:rsidR="00F1786B" w:rsidRPr="00AE5E6B" w14:paraId="6D4FC719" w14:textId="77777777">
        <w:trPr>
          <w:trHeight w:val="513"/>
        </w:trPr>
        <w:tc>
          <w:tcPr>
            <w:tcW w:w="3240" w:type="dxa"/>
            <w:vAlign w:val="bottom"/>
          </w:tcPr>
          <w:p w14:paraId="7E505BE6" w14:textId="77777777" w:rsidR="00F1786B" w:rsidRPr="00AE5E6B" w:rsidRDefault="00F1786B" w:rsidP="006C2FE4">
            <w:pPr>
              <w:rPr>
                <w:b/>
              </w:rPr>
            </w:pPr>
            <w:r w:rsidRPr="00AE5E6B">
              <w:rPr>
                <w:b/>
              </w:rPr>
              <w:t xml:space="preserve">If </w:t>
            </w:r>
            <w:r>
              <w:rPr>
                <w:b/>
              </w:rPr>
              <w:t xml:space="preserve">yes, </w:t>
            </w:r>
            <w:r w:rsidR="006C2FE4">
              <w:rPr>
                <w:b/>
              </w:rPr>
              <w:t>please list the medication(s) and the dosage(s)</w:t>
            </w:r>
            <w:r w:rsidRPr="00AE5E6B">
              <w:rPr>
                <w:b/>
              </w:rPr>
              <w:t>?</w:t>
            </w:r>
          </w:p>
        </w:tc>
        <w:sdt>
          <w:sdtPr>
            <w:rPr>
              <w:szCs w:val="19"/>
            </w:rPr>
            <w:id w:val="-303540072"/>
            <w:placeholder>
              <w:docPart w:val="730F0216CE764800AAD4157666F354BF"/>
            </w:placeholder>
          </w:sdtPr>
          <w:sdtEndPr/>
          <w:sdtContent>
            <w:tc>
              <w:tcPr>
                <w:tcW w:w="6840" w:type="dxa"/>
                <w:gridSpan w:val="4"/>
                <w:tcBorders>
                  <w:bottom w:val="single" w:sz="4" w:space="0" w:color="auto"/>
                </w:tcBorders>
                <w:vAlign w:val="bottom"/>
              </w:tcPr>
              <w:p w14:paraId="6BE28D33" w14:textId="77777777" w:rsidR="00F1786B" w:rsidRPr="00AE5E6B" w:rsidRDefault="008B680A" w:rsidP="008B680A">
                <w:pPr>
                  <w:rPr>
                    <w:szCs w:val="19"/>
                  </w:rPr>
                </w:pPr>
                <w:r>
                  <w:rPr>
                    <w:szCs w:val="19"/>
                  </w:rPr>
                  <w:t xml:space="preserve"> </w:t>
                </w:r>
              </w:p>
            </w:tc>
          </w:sdtContent>
        </w:sdt>
      </w:tr>
    </w:tbl>
    <w:p w14:paraId="289607BD" w14:textId="77777777" w:rsidR="00812DEA" w:rsidRDefault="00812DEA"/>
    <w:p w14:paraId="1EB3A8AA" w14:textId="77777777" w:rsidR="002716B9" w:rsidRDefault="002716B9"/>
    <w:tbl>
      <w:tblPr>
        <w:tblW w:w="5000" w:type="pct"/>
        <w:tblLayout w:type="fixed"/>
        <w:tblCellMar>
          <w:left w:w="0" w:type="dxa"/>
          <w:right w:w="0" w:type="dxa"/>
        </w:tblCellMar>
        <w:tblLook w:val="0000" w:firstRow="0" w:lastRow="0" w:firstColumn="0" w:lastColumn="0" w:noHBand="0" w:noVBand="0"/>
      </w:tblPr>
      <w:tblGrid>
        <w:gridCol w:w="1980"/>
        <w:gridCol w:w="900"/>
        <w:gridCol w:w="900"/>
        <w:gridCol w:w="6300"/>
      </w:tblGrid>
      <w:tr w:rsidR="006C2FE4" w:rsidRPr="00AE5E6B" w14:paraId="5737A55D" w14:textId="77777777">
        <w:trPr>
          <w:gridAfter w:val="1"/>
          <w:wAfter w:w="6300" w:type="dxa"/>
        </w:trPr>
        <w:tc>
          <w:tcPr>
            <w:tcW w:w="1980" w:type="dxa"/>
            <w:vAlign w:val="center"/>
          </w:tcPr>
          <w:p w14:paraId="6D5A54C7" w14:textId="77777777" w:rsidR="006C2FE4" w:rsidRPr="00AE5E6B" w:rsidRDefault="006C2FE4" w:rsidP="005D01E0">
            <w:pPr>
              <w:jc w:val="center"/>
              <w:rPr>
                <w:b/>
              </w:rPr>
            </w:pPr>
            <w:r>
              <w:rPr>
                <w:b/>
              </w:rPr>
              <w:t>Is your diet restricted?</w:t>
            </w:r>
          </w:p>
        </w:tc>
        <w:tc>
          <w:tcPr>
            <w:tcW w:w="900" w:type="dxa"/>
            <w:vAlign w:val="bottom"/>
          </w:tcPr>
          <w:p w14:paraId="3D733A06" w14:textId="77777777" w:rsidR="006C2FE4" w:rsidRPr="00AE5E6B" w:rsidRDefault="006C2FE4" w:rsidP="001A7284">
            <w:pPr>
              <w:jc w:val="center"/>
              <w:rPr>
                <w:sz w:val="17"/>
                <w:szCs w:val="19"/>
              </w:rPr>
            </w:pPr>
            <w:r w:rsidRPr="00AE5E6B">
              <w:rPr>
                <w:sz w:val="17"/>
                <w:szCs w:val="19"/>
              </w:rPr>
              <w:t>YES</w:t>
            </w:r>
          </w:p>
          <w:p w14:paraId="0885C908" w14:textId="77777777" w:rsidR="006C2FE4" w:rsidRPr="00AE5E6B" w:rsidRDefault="00BE11F4" w:rsidP="001A7284">
            <w:pPr>
              <w:jc w:val="center"/>
              <w:rPr>
                <w:sz w:val="17"/>
                <w:szCs w:val="19"/>
              </w:rPr>
            </w:pPr>
            <w:r w:rsidRPr="00AE5E6B">
              <w:rPr>
                <w:sz w:val="17"/>
                <w:szCs w:val="19"/>
              </w:rPr>
              <w:fldChar w:fldCharType="begin">
                <w:ffData>
                  <w:name w:val="Check3"/>
                  <w:enabled/>
                  <w:calcOnExit w:val="0"/>
                  <w:checkBox>
                    <w:sizeAuto/>
                    <w:default w:val="0"/>
                  </w:checkBox>
                </w:ffData>
              </w:fldChar>
            </w:r>
            <w:r w:rsidR="006C2FE4" w:rsidRPr="00AE5E6B">
              <w:rPr>
                <w:sz w:val="17"/>
                <w:szCs w:val="19"/>
              </w:rPr>
              <w:instrText xml:space="preserve"> FORMCHECKBOX </w:instrText>
            </w:r>
            <w:r w:rsidR="003C4A85">
              <w:rPr>
                <w:sz w:val="17"/>
                <w:szCs w:val="19"/>
              </w:rPr>
            </w:r>
            <w:r w:rsidR="003C4A85">
              <w:rPr>
                <w:sz w:val="17"/>
                <w:szCs w:val="19"/>
              </w:rPr>
              <w:fldChar w:fldCharType="separate"/>
            </w:r>
            <w:r w:rsidRPr="00AE5E6B">
              <w:rPr>
                <w:sz w:val="17"/>
                <w:szCs w:val="19"/>
              </w:rPr>
              <w:fldChar w:fldCharType="end"/>
            </w:r>
          </w:p>
        </w:tc>
        <w:tc>
          <w:tcPr>
            <w:tcW w:w="900" w:type="dxa"/>
            <w:vAlign w:val="bottom"/>
          </w:tcPr>
          <w:p w14:paraId="0F7DEB03" w14:textId="77777777" w:rsidR="006C2FE4" w:rsidRPr="00AE5E6B" w:rsidRDefault="006C2FE4" w:rsidP="001A7284">
            <w:pPr>
              <w:jc w:val="center"/>
              <w:rPr>
                <w:sz w:val="17"/>
                <w:szCs w:val="19"/>
              </w:rPr>
            </w:pPr>
            <w:r w:rsidRPr="00AE5E6B">
              <w:rPr>
                <w:sz w:val="17"/>
                <w:szCs w:val="19"/>
              </w:rPr>
              <w:t>NO</w:t>
            </w:r>
          </w:p>
          <w:p w14:paraId="6CAD80EB" w14:textId="77777777" w:rsidR="006C2FE4" w:rsidRPr="00AE5E6B" w:rsidRDefault="00BE11F4" w:rsidP="001A7284">
            <w:pPr>
              <w:jc w:val="center"/>
              <w:rPr>
                <w:sz w:val="17"/>
                <w:szCs w:val="19"/>
              </w:rPr>
            </w:pPr>
            <w:r w:rsidRPr="00AE5E6B">
              <w:rPr>
                <w:sz w:val="17"/>
                <w:szCs w:val="19"/>
              </w:rPr>
              <w:fldChar w:fldCharType="begin">
                <w:ffData>
                  <w:name w:val="Check4"/>
                  <w:enabled/>
                  <w:calcOnExit w:val="0"/>
                  <w:checkBox>
                    <w:sizeAuto/>
                    <w:default w:val="0"/>
                  </w:checkBox>
                </w:ffData>
              </w:fldChar>
            </w:r>
            <w:r w:rsidR="006C2FE4" w:rsidRPr="00AE5E6B">
              <w:rPr>
                <w:sz w:val="17"/>
                <w:szCs w:val="19"/>
              </w:rPr>
              <w:instrText xml:space="preserve"> FORMCHECKBOX </w:instrText>
            </w:r>
            <w:r w:rsidR="003C4A85">
              <w:rPr>
                <w:sz w:val="17"/>
                <w:szCs w:val="19"/>
              </w:rPr>
            </w:r>
            <w:r w:rsidR="003C4A85">
              <w:rPr>
                <w:sz w:val="17"/>
                <w:szCs w:val="19"/>
              </w:rPr>
              <w:fldChar w:fldCharType="separate"/>
            </w:r>
            <w:r w:rsidRPr="00AE5E6B">
              <w:rPr>
                <w:sz w:val="17"/>
                <w:szCs w:val="19"/>
              </w:rPr>
              <w:fldChar w:fldCharType="end"/>
            </w:r>
          </w:p>
        </w:tc>
      </w:tr>
      <w:tr w:rsidR="006C2FE4" w:rsidRPr="00AE5E6B" w14:paraId="22678833" w14:textId="77777777">
        <w:trPr>
          <w:trHeight w:val="288"/>
        </w:trPr>
        <w:tc>
          <w:tcPr>
            <w:tcW w:w="1980" w:type="dxa"/>
            <w:vAlign w:val="bottom"/>
          </w:tcPr>
          <w:p w14:paraId="0CCFD381" w14:textId="77777777" w:rsidR="006C2FE4" w:rsidRPr="00AE5E6B" w:rsidRDefault="001B77F4" w:rsidP="001A7284">
            <w:pPr>
              <w:rPr>
                <w:b/>
              </w:rPr>
            </w:pPr>
            <w:r>
              <w:rPr>
                <w:b/>
              </w:rPr>
              <w:t>If yes, please explain:</w:t>
            </w:r>
          </w:p>
        </w:tc>
        <w:sdt>
          <w:sdtPr>
            <w:rPr>
              <w:szCs w:val="19"/>
            </w:rPr>
            <w:id w:val="-1044522243"/>
            <w:placeholder>
              <w:docPart w:val="D192EFED249C4541899E589E6F0B0732"/>
            </w:placeholder>
          </w:sdtPr>
          <w:sdtEndPr/>
          <w:sdtContent>
            <w:tc>
              <w:tcPr>
                <w:tcW w:w="8100" w:type="dxa"/>
                <w:gridSpan w:val="3"/>
                <w:tcBorders>
                  <w:bottom w:val="single" w:sz="4" w:space="0" w:color="auto"/>
                </w:tcBorders>
                <w:vAlign w:val="bottom"/>
              </w:tcPr>
              <w:p w14:paraId="1BF1B2DD" w14:textId="77777777" w:rsidR="006C2FE4" w:rsidRPr="00AE5E6B" w:rsidRDefault="008B680A" w:rsidP="008B680A">
                <w:pPr>
                  <w:rPr>
                    <w:szCs w:val="19"/>
                  </w:rPr>
                </w:pPr>
                <w:r>
                  <w:rPr>
                    <w:szCs w:val="19"/>
                  </w:rPr>
                  <w:t xml:space="preserve"> </w:t>
                </w:r>
              </w:p>
            </w:tc>
          </w:sdtContent>
        </w:sdt>
      </w:tr>
    </w:tbl>
    <w:p w14:paraId="78E0E40A" w14:textId="77777777" w:rsidR="006C2FE4" w:rsidRDefault="006C2FE4"/>
    <w:p w14:paraId="669959D4" w14:textId="77777777" w:rsidR="002716B9" w:rsidRDefault="002716B9"/>
    <w:tbl>
      <w:tblPr>
        <w:tblW w:w="5000" w:type="pct"/>
        <w:tblLayout w:type="fixed"/>
        <w:tblCellMar>
          <w:left w:w="0" w:type="dxa"/>
          <w:right w:w="0" w:type="dxa"/>
        </w:tblCellMar>
        <w:tblLook w:val="0000" w:firstRow="0" w:lastRow="0" w:firstColumn="0" w:lastColumn="0" w:noHBand="0" w:noVBand="0"/>
      </w:tblPr>
      <w:tblGrid>
        <w:gridCol w:w="1980"/>
        <w:gridCol w:w="4500"/>
        <w:gridCol w:w="900"/>
        <w:gridCol w:w="900"/>
        <w:gridCol w:w="1800"/>
      </w:tblGrid>
      <w:tr w:rsidR="006C2FE4" w:rsidRPr="00AE5E6B" w14:paraId="19FA6769" w14:textId="77777777">
        <w:trPr>
          <w:gridAfter w:val="1"/>
          <w:wAfter w:w="1800" w:type="dxa"/>
        </w:trPr>
        <w:tc>
          <w:tcPr>
            <w:tcW w:w="6480" w:type="dxa"/>
            <w:gridSpan w:val="2"/>
            <w:vAlign w:val="center"/>
          </w:tcPr>
          <w:p w14:paraId="24180025" w14:textId="77777777" w:rsidR="006C2FE4" w:rsidRPr="00AE5E6B" w:rsidRDefault="006C2FE4" w:rsidP="005D01E0">
            <w:pPr>
              <w:rPr>
                <w:b/>
              </w:rPr>
            </w:pPr>
            <w:r>
              <w:rPr>
                <w:b/>
              </w:rPr>
              <w:t>Do you have any allergies (</w:t>
            </w:r>
            <w:r w:rsidR="00DC67D4">
              <w:rPr>
                <w:b/>
              </w:rPr>
              <w:t>e.g</w:t>
            </w:r>
            <w:r>
              <w:rPr>
                <w:b/>
              </w:rPr>
              <w:t>. drug, food, seasonal, animal, etc.)?</w:t>
            </w:r>
          </w:p>
        </w:tc>
        <w:tc>
          <w:tcPr>
            <w:tcW w:w="900" w:type="dxa"/>
            <w:vAlign w:val="center"/>
          </w:tcPr>
          <w:p w14:paraId="47CA5505" w14:textId="77777777" w:rsidR="006C2FE4" w:rsidRPr="00AE5E6B" w:rsidRDefault="006C2FE4" w:rsidP="001A7284">
            <w:pPr>
              <w:jc w:val="center"/>
              <w:rPr>
                <w:sz w:val="17"/>
                <w:szCs w:val="19"/>
              </w:rPr>
            </w:pPr>
            <w:r w:rsidRPr="00AE5E6B">
              <w:rPr>
                <w:sz w:val="17"/>
                <w:szCs w:val="19"/>
              </w:rPr>
              <w:t>YES</w:t>
            </w:r>
          </w:p>
          <w:p w14:paraId="382C88E5" w14:textId="77777777" w:rsidR="006C2FE4" w:rsidRPr="00AE5E6B" w:rsidRDefault="00BE11F4" w:rsidP="001A7284">
            <w:pPr>
              <w:jc w:val="center"/>
              <w:rPr>
                <w:sz w:val="17"/>
                <w:szCs w:val="19"/>
              </w:rPr>
            </w:pPr>
            <w:r w:rsidRPr="00AE5E6B">
              <w:rPr>
                <w:sz w:val="17"/>
                <w:szCs w:val="19"/>
              </w:rPr>
              <w:fldChar w:fldCharType="begin">
                <w:ffData>
                  <w:name w:val="Check3"/>
                  <w:enabled/>
                  <w:calcOnExit w:val="0"/>
                  <w:checkBox>
                    <w:sizeAuto/>
                    <w:default w:val="0"/>
                  </w:checkBox>
                </w:ffData>
              </w:fldChar>
            </w:r>
            <w:r w:rsidR="006C2FE4" w:rsidRPr="00AE5E6B">
              <w:rPr>
                <w:sz w:val="17"/>
                <w:szCs w:val="19"/>
              </w:rPr>
              <w:instrText xml:space="preserve"> FORMCHECKBOX </w:instrText>
            </w:r>
            <w:r w:rsidR="003C4A85">
              <w:rPr>
                <w:sz w:val="17"/>
                <w:szCs w:val="19"/>
              </w:rPr>
            </w:r>
            <w:r w:rsidR="003C4A85">
              <w:rPr>
                <w:sz w:val="17"/>
                <w:szCs w:val="19"/>
              </w:rPr>
              <w:fldChar w:fldCharType="separate"/>
            </w:r>
            <w:r w:rsidRPr="00AE5E6B">
              <w:rPr>
                <w:sz w:val="17"/>
                <w:szCs w:val="19"/>
              </w:rPr>
              <w:fldChar w:fldCharType="end"/>
            </w:r>
          </w:p>
        </w:tc>
        <w:tc>
          <w:tcPr>
            <w:tcW w:w="900" w:type="dxa"/>
            <w:vAlign w:val="center"/>
          </w:tcPr>
          <w:p w14:paraId="1F8C7822" w14:textId="77777777" w:rsidR="006C2FE4" w:rsidRPr="00AE5E6B" w:rsidRDefault="006C2FE4" w:rsidP="001A7284">
            <w:pPr>
              <w:jc w:val="center"/>
              <w:rPr>
                <w:sz w:val="17"/>
                <w:szCs w:val="19"/>
              </w:rPr>
            </w:pPr>
            <w:r w:rsidRPr="00AE5E6B">
              <w:rPr>
                <w:sz w:val="17"/>
                <w:szCs w:val="19"/>
              </w:rPr>
              <w:t>NO</w:t>
            </w:r>
          </w:p>
          <w:p w14:paraId="6AE97A01" w14:textId="77777777" w:rsidR="006C2FE4" w:rsidRPr="00AE5E6B" w:rsidRDefault="00BE11F4" w:rsidP="001A7284">
            <w:pPr>
              <w:jc w:val="center"/>
              <w:rPr>
                <w:sz w:val="17"/>
                <w:szCs w:val="19"/>
              </w:rPr>
            </w:pPr>
            <w:r w:rsidRPr="00AE5E6B">
              <w:rPr>
                <w:sz w:val="17"/>
                <w:szCs w:val="19"/>
              </w:rPr>
              <w:fldChar w:fldCharType="begin">
                <w:ffData>
                  <w:name w:val="Check4"/>
                  <w:enabled/>
                  <w:calcOnExit w:val="0"/>
                  <w:checkBox>
                    <w:sizeAuto/>
                    <w:default w:val="0"/>
                  </w:checkBox>
                </w:ffData>
              </w:fldChar>
            </w:r>
            <w:r w:rsidR="006C2FE4" w:rsidRPr="00AE5E6B">
              <w:rPr>
                <w:sz w:val="17"/>
                <w:szCs w:val="19"/>
              </w:rPr>
              <w:instrText xml:space="preserve"> FORMCHECKBOX </w:instrText>
            </w:r>
            <w:r w:rsidR="003C4A85">
              <w:rPr>
                <w:sz w:val="17"/>
                <w:szCs w:val="19"/>
              </w:rPr>
            </w:r>
            <w:r w:rsidR="003C4A85">
              <w:rPr>
                <w:sz w:val="17"/>
                <w:szCs w:val="19"/>
              </w:rPr>
              <w:fldChar w:fldCharType="separate"/>
            </w:r>
            <w:r w:rsidRPr="00AE5E6B">
              <w:rPr>
                <w:sz w:val="17"/>
                <w:szCs w:val="19"/>
              </w:rPr>
              <w:fldChar w:fldCharType="end"/>
            </w:r>
          </w:p>
        </w:tc>
      </w:tr>
      <w:tr w:rsidR="006C2FE4" w:rsidRPr="00AE5E6B" w14:paraId="1B0EF3C8" w14:textId="77777777">
        <w:trPr>
          <w:trHeight w:val="333"/>
        </w:trPr>
        <w:tc>
          <w:tcPr>
            <w:tcW w:w="1980" w:type="dxa"/>
            <w:vAlign w:val="bottom"/>
          </w:tcPr>
          <w:p w14:paraId="365DE21D" w14:textId="77777777" w:rsidR="006C2FE4" w:rsidRPr="00AE5E6B" w:rsidRDefault="006C2FE4" w:rsidP="006C2FE4">
            <w:pPr>
              <w:rPr>
                <w:b/>
              </w:rPr>
            </w:pPr>
            <w:r w:rsidRPr="00AE5E6B">
              <w:rPr>
                <w:b/>
              </w:rPr>
              <w:t xml:space="preserve">If </w:t>
            </w:r>
            <w:r w:rsidR="001B77F4">
              <w:rPr>
                <w:b/>
              </w:rPr>
              <w:t>yes, please explain:</w:t>
            </w:r>
          </w:p>
        </w:tc>
        <w:sdt>
          <w:sdtPr>
            <w:rPr>
              <w:szCs w:val="19"/>
            </w:rPr>
            <w:id w:val="-1104643239"/>
            <w:placeholder>
              <w:docPart w:val="00B8D1643E42466CB0E5388F6AD98007"/>
            </w:placeholder>
          </w:sdtPr>
          <w:sdtEndPr/>
          <w:sdtContent>
            <w:tc>
              <w:tcPr>
                <w:tcW w:w="8100" w:type="dxa"/>
                <w:gridSpan w:val="4"/>
                <w:tcBorders>
                  <w:bottom w:val="single" w:sz="4" w:space="0" w:color="auto"/>
                </w:tcBorders>
                <w:vAlign w:val="bottom"/>
              </w:tcPr>
              <w:p w14:paraId="4AB84A80" w14:textId="77777777" w:rsidR="006C2FE4" w:rsidRPr="00AE5E6B" w:rsidRDefault="008B680A" w:rsidP="008B680A">
                <w:pPr>
                  <w:rPr>
                    <w:szCs w:val="19"/>
                  </w:rPr>
                </w:pPr>
                <w:r>
                  <w:rPr>
                    <w:szCs w:val="19"/>
                  </w:rPr>
                  <w:t xml:space="preserve"> </w:t>
                </w:r>
              </w:p>
            </w:tc>
          </w:sdtContent>
        </w:sdt>
      </w:tr>
    </w:tbl>
    <w:p w14:paraId="27AB0CFC" w14:textId="77777777" w:rsidR="002716B9" w:rsidRDefault="002716B9"/>
    <w:p w14:paraId="681DE467" w14:textId="77777777" w:rsidR="001A7284" w:rsidRDefault="001A7284"/>
    <w:tbl>
      <w:tblPr>
        <w:tblW w:w="5000" w:type="pct"/>
        <w:tblLayout w:type="fixed"/>
        <w:tblCellMar>
          <w:left w:w="0" w:type="dxa"/>
          <w:right w:w="0" w:type="dxa"/>
        </w:tblCellMar>
        <w:tblLook w:val="0000" w:firstRow="0" w:lastRow="0" w:firstColumn="0" w:lastColumn="0" w:noHBand="0" w:noVBand="0"/>
      </w:tblPr>
      <w:tblGrid>
        <w:gridCol w:w="1980"/>
        <w:gridCol w:w="4500"/>
        <w:gridCol w:w="900"/>
        <w:gridCol w:w="900"/>
        <w:gridCol w:w="1800"/>
      </w:tblGrid>
      <w:tr w:rsidR="001A7284" w:rsidRPr="00AE5E6B" w14:paraId="071DA7AB" w14:textId="77777777">
        <w:trPr>
          <w:gridAfter w:val="1"/>
          <w:wAfter w:w="1800" w:type="dxa"/>
        </w:trPr>
        <w:tc>
          <w:tcPr>
            <w:tcW w:w="6480" w:type="dxa"/>
            <w:gridSpan w:val="2"/>
            <w:vAlign w:val="bottom"/>
          </w:tcPr>
          <w:p w14:paraId="5DD040D9" w14:textId="77777777" w:rsidR="001A7284" w:rsidRPr="00AE5E6B" w:rsidRDefault="001A7284" w:rsidP="001A7284">
            <w:pPr>
              <w:rPr>
                <w:b/>
              </w:rPr>
            </w:pPr>
            <w:r>
              <w:rPr>
                <w:b/>
              </w:rPr>
              <w:t>Does anything hinder you from doing physical work, including heavy lifting (e.g. back, neck, knee problems, etc.)?</w:t>
            </w:r>
          </w:p>
        </w:tc>
        <w:tc>
          <w:tcPr>
            <w:tcW w:w="900" w:type="dxa"/>
            <w:vAlign w:val="center"/>
          </w:tcPr>
          <w:p w14:paraId="1954A139" w14:textId="77777777" w:rsidR="001A7284" w:rsidRPr="00AE5E6B" w:rsidRDefault="001A7284" w:rsidP="001A7284">
            <w:pPr>
              <w:jc w:val="center"/>
              <w:rPr>
                <w:sz w:val="17"/>
                <w:szCs w:val="19"/>
              </w:rPr>
            </w:pPr>
            <w:r w:rsidRPr="00AE5E6B">
              <w:rPr>
                <w:sz w:val="17"/>
                <w:szCs w:val="19"/>
              </w:rPr>
              <w:t>YES</w:t>
            </w:r>
          </w:p>
          <w:p w14:paraId="5EB9B9C2" w14:textId="77777777" w:rsidR="001A7284" w:rsidRPr="00AE5E6B" w:rsidRDefault="00BE11F4" w:rsidP="001A7284">
            <w:pPr>
              <w:jc w:val="center"/>
              <w:rPr>
                <w:sz w:val="17"/>
                <w:szCs w:val="19"/>
              </w:rPr>
            </w:pPr>
            <w:r w:rsidRPr="00AE5E6B">
              <w:rPr>
                <w:sz w:val="17"/>
                <w:szCs w:val="19"/>
              </w:rPr>
              <w:fldChar w:fldCharType="begin">
                <w:ffData>
                  <w:name w:val="Check3"/>
                  <w:enabled/>
                  <w:calcOnExit w:val="0"/>
                  <w:checkBox>
                    <w:sizeAuto/>
                    <w:default w:val="0"/>
                  </w:checkBox>
                </w:ffData>
              </w:fldChar>
            </w:r>
            <w:r w:rsidR="001A7284" w:rsidRPr="00AE5E6B">
              <w:rPr>
                <w:sz w:val="17"/>
                <w:szCs w:val="19"/>
              </w:rPr>
              <w:instrText xml:space="preserve"> FORMCHECKBOX </w:instrText>
            </w:r>
            <w:r w:rsidR="003C4A85">
              <w:rPr>
                <w:sz w:val="17"/>
                <w:szCs w:val="19"/>
              </w:rPr>
            </w:r>
            <w:r w:rsidR="003C4A85">
              <w:rPr>
                <w:sz w:val="17"/>
                <w:szCs w:val="19"/>
              </w:rPr>
              <w:fldChar w:fldCharType="separate"/>
            </w:r>
            <w:r w:rsidRPr="00AE5E6B">
              <w:rPr>
                <w:sz w:val="17"/>
                <w:szCs w:val="19"/>
              </w:rPr>
              <w:fldChar w:fldCharType="end"/>
            </w:r>
          </w:p>
        </w:tc>
        <w:tc>
          <w:tcPr>
            <w:tcW w:w="900" w:type="dxa"/>
            <w:vAlign w:val="center"/>
          </w:tcPr>
          <w:p w14:paraId="16182E35" w14:textId="77777777" w:rsidR="001A7284" w:rsidRPr="00AE5E6B" w:rsidRDefault="001A7284" w:rsidP="001A7284">
            <w:pPr>
              <w:jc w:val="center"/>
              <w:rPr>
                <w:sz w:val="17"/>
                <w:szCs w:val="19"/>
              </w:rPr>
            </w:pPr>
            <w:r w:rsidRPr="00AE5E6B">
              <w:rPr>
                <w:sz w:val="17"/>
                <w:szCs w:val="19"/>
              </w:rPr>
              <w:t>NO</w:t>
            </w:r>
          </w:p>
          <w:p w14:paraId="38B15BDB" w14:textId="77777777" w:rsidR="001A7284" w:rsidRPr="00AE5E6B" w:rsidRDefault="00BE11F4" w:rsidP="001A7284">
            <w:pPr>
              <w:jc w:val="center"/>
              <w:rPr>
                <w:sz w:val="17"/>
                <w:szCs w:val="19"/>
              </w:rPr>
            </w:pPr>
            <w:r w:rsidRPr="00AE5E6B">
              <w:rPr>
                <w:sz w:val="17"/>
                <w:szCs w:val="19"/>
              </w:rPr>
              <w:fldChar w:fldCharType="begin">
                <w:ffData>
                  <w:name w:val="Check4"/>
                  <w:enabled/>
                  <w:calcOnExit w:val="0"/>
                  <w:checkBox>
                    <w:sizeAuto/>
                    <w:default w:val="0"/>
                  </w:checkBox>
                </w:ffData>
              </w:fldChar>
            </w:r>
            <w:r w:rsidR="001A7284" w:rsidRPr="00AE5E6B">
              <w:rPr>
                <w:sz w:val="17"/>
                <w:szCs w:val="19"/>
              </w:rPr>
              <w:instrText xml:space="preserve"> FORMCHECKBOX </w:instrText>
            </w:r>
            <w:r w:rsidR="003C4A85">
              <w:rPr>
                <w:sz w:val="17"/>
                <w:szCs w:val="19"/>
              </w:rPr>
            </w:r>
            <w:r w:rsidR="003C4A85">
              <w:rPr>
                <w:sz w:val="17"/>
                <w:szCs w:val="19"/>
              </w:rPr>
              <w:fldChar w:fldCharType="separate"/>
            </w:r>
            <w:r w:rsidRPr="00AE5E6B">
              <w:rPr>
                <w:sz w:val="17"/>
                <w:szCs w:val="19"/>
              </w:rPr>
              <w:fldChar w:fldCharType="end"/>
            </w:r>
          </w:p>
        </w:tc>
      </w:tr>
      <w:tr w:rsidR="001A7284" w:rsidRPr="00AE5E6B" w14:paraId="64ED3CE6" w14:textId="77777777">
        <w:trPr>
          <w:trHeight w:val="333"/>
        </w:trPr>
        <w:tc>
          <w:tcPr>
            <w:tcW w:w="1980" w:type="dxa"/>
            <w:vAlign w:val="bottom"/>
          </w:tcPr>
          <w:p w14:paraId="17B60D10" w14:textId="77777777" w:rsidR="001A7284" w:rsidRPr="00AE5E6B" w:rsidRDefault="001A7284" w:rsidP="001A7284">
            <w:pPr>
              <w:rPr>
                <w:b/>
              </w:rPr>
            </w:pPr>
            <w:r w:rsidRPr="00AE5E6B">
              <w:rPr>
                <w:b/>
              </w:rPr>
              <w:t xml:space="preserve">If </w:t>
            </w:r>
            <w:r w:rsidR="001B77F4">
              <w:rPr>
                <w:b/>
              </w:rPr>
              <w:t>yes, please explain:</w:t>
            </w:r>
          </w:p>
        </w:tc>
        <w:sdt>
          <w:sdtPr>
            <w:rPr>
              <w:szCs w:val="19"/>
            </w:rPr>
            <w:id w:val="1287399680"/>
            <w:placeholder>
              <w:docPart w:val="0A555D51512E4EFEA997F28AAD1011E8"/>
            </w:placeholder>
          </w:sdtPr>
          <w:sdtEndPr/>
          <w:sdtContent>
            <w:tc>
              <w:tcPr>
                <w:tcW w:w="8100" w:type="dxa"/>
                <w:gridSpan w:val="4"/>
                <w:tcBorders>
                  <w:bottom w:val="single" w:sz="4" w:space="0" w:color="auto"/>
                </w:tcBorders>
                <w:vAlign w:val="bottom"/>
              </w:tcPr>
              <w:p w14:paraId="3E1FCC4B" w14:textId="77777777" w:rsidR="001A7284" w:rsidRPr="00AE5E6B" w:rsidRDefault="008B680A" w:rsidP="008B680A">
                <w:pPr>
                  <w:rPr>
                    <w:szCs w:val="19"/>
                  </w:rPr>
                </w:pPr>
                <w:r>
                  <w:rPr>
                    <w:szCs w:val="19"/>
                  </w:rPr>
                  <w:t xml:space="preserve"> </w:t>
                </w:r>
              </w:p>
            </w:tc>
          </w:sdtContent>
        </w:sdt>
      </w:tr>
    </w:tbl>
    <w:p w14:paraId="7C4633B8" w14:textId="77777777" w:rsidR="00812DEA" w:rsidRDefault="00812DEA"/>
    <w:p w14:paraId="2C3B16D3" w14:textId="77777777" w:rsidR="002716B9" w:rsidRDefault="002716B9"/>
    <w:tbl>
      <w:tblPr>
        <w:tblW w:w="5000" w:type="pct"/>
        <w:tblLayout w:type="fixed"/>
        <w:tblCellMar>
          <w:left w:w="0" w:type="dxa"/>
          <w:right w:w="0" w:type="dxa"/>
        </w:tblCellMar>
        <w:tblLook w:val="0000" w:firstRow="0" w:lastRow="0" w:firstColumn="0" w:lastColumn="0" w:noHBand="0" w:noVBand="0"/>
      </w:tblPr>
      <w:tblGrid>
        <w:gridCol w:w="6480"/>
        <w:gridCol w:w="900"/>
        <w:gridCol w:w="900"/>
        <w:gridCol w:w="1800"/>
      </w:tblGrid>
      <w:tr w:rsidR="001A7284" w:rsidRPr="00AE5E6B" w14:paraId="751AAD2E" w14:textId="77777777">
        <w:trPr>
          <w:gridAfter w:val="1"/>
          <w:wAfter w:w="1800" w:type="dxa"/>
        </w:trPr>
        <w:tc>
          <w:tcPr>
            <w:tcW w:w="6480" w:type="dxa"/>
            <w:vAlign w:val="bottom"/>
          </w:tcPr>
          <w:p w14:paraId="71E77597" w14:textId="77777777" w:rsidR="001A7284" w:rsidRPr="00CF76EA" w:rsidRDefault="00CF76EA" w:rsidP="00CF76EA">
            <w:pPr>
              <w:shd w:val="clear" w:color="auto" w:fill="FFFFFF"/>
              <w:rPr>
                <w:b/>
              </w:rPr>
            </w:pPr>
            <w:r w:rsidRPr="00CF76EA">
              <w:rPr>
                <w:b/>
                <w:color w:val="26282A"/>
                <w:szCs w:val="19"/>
              </w:rPr>
              <w:t>Have you ever been charged or convicted of any criminal act that has not been expunged?</w:t>
            </w:r>
          </w:p>
        </w:tc>
        <w:tc>
          <w:tcPr>
            <w:tcW w:w="900" w:type="dxa"/>
            <w:vAlign w:val="center"/>
          </w:tcPr>
          <w:p w14:paraId="579712FF" w14:textId="77777777" w:rsidR="001A7284" w:rsidRPr="00AE5E6B" w:rsidRDefault="001A7284" w:rsidP="001A7284">
            <w:pPr>
              <w:jc w:val="center"/>
              <w:rPr>
                <w:sz w:val="17"/>
                <w:szCs w:val="19"/>
              </w:rPr>
            </w:pPr>
            <w:r w:rsidRPr="00AE5E6B">
              <w:rPr>
                <w:sz w:val="17"/>
                <w:szCs w:val="19"/>
              </w:rPr>
              <w:t>YES</w:t>
            </w:r>
          </w:p>
          <w:p w14:paraId="59C0A544" w14:textId="77777777" w:rsidR="001A7284" w:rsidRPr="00AE5E6B" w:rsidRDefault="00BE11F4" w:rsidP="001A7284">
            <w:pPr>
              <w:jc w:val="center"/>
              <w:rPr>
                <w:sz w:val="17"/>
                <w:szCs w:val="19"/>
              </w:rPr>
            </w:pPr>
            <w:r w:rsidRPr="00AE5E6B">
              <w:rPr>
                <w:sz w:val="17"/>
                <w:szCs w:val="19"/>
              </w:rPr>
              <w:fldChar w:fldCharType="begin">
                <w:ffData>
                  <w:name w:val="Check3"/>
                  <w:enabled/>
                  <w:calcOnExit w:val="0"/>
                  <w:checkBox>
                    <w:sizeAuto/>
                    <w:default w:val="0"/>
                  </w:checkBox>
                </w:ffData>
              </w:fldChar>
            </w:r>
            <w:r w:rsidR="001A7284" w:rsidRPr="00AE5E6B">
              <w:rPr>
                <w:sz w:val="17"/>
                <w:szCs w:val="19"/>
              </w:rPr>
              <w:instrText xml:space="preserve"> FORMCHECKBOX </w:instrText>
            </w:r>
            <w:r w:rsidR="003C4A85">
              <w:rPr>
                <w:sz w:val="17"/>
                <w:szCs w:val="19"/>
              </w:rPr>
            </w:r>
            <w:r w:rsidR="003C4A85">
              <w:rPr>
                <w:sz w:val="17"/>
                <w:szCs w:val="19"/>
              </w:rPr>
              <w:fldChar w:fldCharType="separate"/>
            </w:r>
            <w:r w:rsidRPr="00AE5E6B">
              <w:rPr>
                <w:sz w:val="17"/>
                <w:szCs w:val="19"/>
              </w:rPr>
              <w:fldChar w:fldCharType="end"/>
            </w:r>
          </w:p>
        </w:tc>
        <w:tc>
          <w:tcPr>
            <w:tcW w:w="900" w:type="dxa"/>
            <w:vAlign w:val="center"/>
          </w:tcPr>
          <w:p w14:paraId="4E90F95E" w14:textId="77777777" w:rsidR="001A7284" w:rsidRPr="00AE5E6B" w:rsidRDefault="001A7284" w:rsidP="001A7284">
            <w:pPr>
              <w:jc w:val="center"/>
              <w:rPr>
                <w:sz w:val="17"/>
                <w:szCs w:val="19"/>
              </w:rPr>
            </w:pPr>
            <w:r w:rsidRPr="00AE5E6B">
              <w:rPr>
                <w:sz w:val="17"/>
                <w:szCs w:val="19"/>
              </w:rPr>
              <w:t>NO</w:t>
            </w:r>
          </w:p>
          <w:p w14:paraId="2ABB78EC" w14:textId="77777777" w:rsidR="001A7284" w:rsidRPr="00AE5E6B" w:rsidRDefault="00BE11F4" w:rsidP="001A7284">
            <w:pPr>
              <w:jc w:val="center"/>
              <w:rPr>
                <w:sz w:val="17"/>
                <w:szCs w:val="19"/>
              </w:rPr>
            </w:pPr>
            <w:r w:rsidRPr="00AE5E6B">
              <w:rPr>
                <w:sz w:val="17"/>
                <w:szCs w:val="19"/>
              </w:rPr>
              <w:fldChar w:fldCharType="begin">
                <w:ffData>
                  <w:name w:val="Check4"/>
                  <w:enabled/>
                  <w:calcOnExit w:val="0"/>
                  <w:checkBox>
                    <w:sizeAuto/>
                    <w:default w:val="0"/>
                  </w:checkBox>
                </w:ffData>
              </w:fldChar>
            </w:r>
            <w:r w:rsidR="001A7284" w:rsidRPr="00AE5E6B">
              <w:rPr>
                <w:sz w:val="17"/>
                <w:szCs w:val="19"/>
              </w:rPr>
              <w:instrText xml:space="preserve"> FORMCHECKBOX </w:instrText>
            </w:r>
            <w:r w:rsidR="003C4A85">
              <w:rPr>
                <w:sz w:val="17"/>
                <w:szCs w:val="19"/>
              </w:rPr>
            </w:r>
            <w:r w:rsidR="003C4A85">
              <w:rPr>
                <w:sz w:val="17"/>
                <w:szCs w:val="19"/>
              </w:rPr>
              <w:fldChar w:fldCharType="separate"/>
            </w:r>
            <w:r w:rsidRPr="00AE5E6B">
              <w:rPr>
                <w:sz w:val="17"/>
                <w:szCs w:val="19"/>
              </w:rPr>
              <w:fldChar w:fldCharType="end"/>
            </w:r>
          </w:p>
        </w:tc>
      </w:tr>
      <w:tr w:rsidR="001A7284" w:rsidRPr="00AE5E6B" w14:paraId="188E328E" w14:textId="77777777">
        <w:trPr>
          <w:trHeight w:val="333"/>
        </w:trPr>
        <w:tc>
          <w:tcPr>
            <w:tcW w:w="10080" w:type="dxa"/>
            <w:gridSpan w:val="4"/>
            <w:vAlign w:val="bottom"/>
          </w:tcPr>
          <w:p w14:paraId="1B72A770" w14:textId="77777777" w:rsidR="001A7284" w:rsidRPr="00AE5E6B" w:rsidRDefault="001A7284" w:rsidP="001A7284">
            <w:pPr>
              <w:rPr>
                <w:b/>
              </w:rPr>
            </w:pPr>
            <w:r w:rsidRPr="00AE5E6B">
              <w:rPr>
                <w:b/>
              </w:rPr>
              <w:t xml:space="preserve">If </w:t>
            </w:r>
            <w:r>
              <w:rPr>
                <w:b/>
              </w:rPr>
              <w:t>yes, please provide the details of the charge(s) and the outcome - including sentencing, if applicable.</w:t>
            </w:r>
          </w:p>
        </w:tc>
      </w:tr>
      <w:tr w:rsidR="001A7284" w:rsidRPr="00AE5E6B" w14:paraId="14802E3C" w14:textId="77777777">
        <w:trPr>
          <w:trHeight w:val="288"/>
        </w:trPr>
        <w:sdt>
          <w:sdtPr>
            <w:rPr>
              <w:szCs w:val="19"/>
            </w:rPr>
            <w:id w:val="-852097551"/>
            <w:placeholder>
              <w:docPart w:val="4A538D283A7940B0B43451C6D5C2514A"/>
            </w:placeholder>
          </w:sdtPr>
          <w:sdtEndPr/>
          <w:sdtContent>
            <w:tc>
              <w:tcPr>
                <w:tcW w:w="10080" w:type="dxa"/>
                <w:gridSpan w:val="4"/>
                <w:tcBorders>
                  <w:bottom w:val="single" w:sz="4" w:space="0" w:color="auto"/>
                </w:tcBorders>
                <w:vAlign w:val="bottom"/>
              </w:tcPr>
              <w:p w14:paraId="22363446" w14:textId="77777777" w:rsidR="001A7284" w:rsidRPr="00AE5E6B" w:rsidRDefault="008B680A" w:rsidP="008B680A">
                <w:pPr>
                  <w:rPr>
                    <w:szCs w:val="19"/>
                  </w:rPr>
                </w:pPr>
                <w:r>
                  <w:rPr>
                    <w:szCs w:val="19"/>
                  </w:rPr>
                  <w:t xml:space="preserve"> </w:t>
                </w:r>
              </w:p>
            </w:tc>
          </w:sdtContent>
        </w:sdt>
      </w:tr>
    </w:tbl>
    <w:p w14:paraId="147A6E3E" w14:textId="77777777" w:rsidR="00812DEA" w:rsidRDefault="00812DEA"/>
    <w:p w14:paraId="37E40E13" w14:textId="77777777" w:rsidR="00DC67D4" w:rsidRPr="008B680A" w:rsidRDefault="00DC67D4" w:rsidP="00DC67D4">
      <w:pPr>
        <w:pStyle w:val="Heading2"/>
        <w:rPr>
          <w:rFonts w:ascii="Trajan Pro" w:hAnsi="Trajan Pro"/>
        </w:rPr>
      </w:pPr>
      <w:r w:rsidRPr="008B680A">
        <w:rPr>
          <w:rFonts w:ascii="Trajan Pro" w:hAnsi="Trajan Pro"/>
        </w:rPr>
        <w:t>Essay Questions</w:t>
      </w:r>
    </w:p>
    <w:p w14:paraId="42FCC8AB" w14:textId="77777777" w:rsidR="002716B9" w:rsidRDefault="00DC67D4" w:rsidP="00DC67D4">
      <w:pPr>
        <w:pStyle w:val="Italic"/>
        <w:rPr>
          <w:i w:val="0"/>
          <w:sz w:val="19"/>
          <w:szCs w:val="19"/>
        </w:rPr>
      </w:pPr>
      <w:r>
        <w:rPr>
          <w:i w:val="0"/>
          <w:sz w:val="19"/>
          <w:szCs w:val="19"/>
        </w:rPr>
        <w:t>Please answer the following questions. Your answers will help us get to know you as a person</w:t>
      </w:r>
      <w:r w:rsidRPr="00DC67D4">
        <w:rPr>
          <w:i w:val="0"/>
          <w:sz w:val="19"/>
          <w:szCs w:val="19"/>
        </w:rPr>
        <w:t>.</w:t>
      </w:r>
      <w:r>
        <w:rPr>
          <w:i w:val="0"/>
          <w:sz w:val="19"/>
          <w:szCs w:val="19"/>
        </w:rPr>
        <w:t xml:space="preserve"> Please take the appropriate time to reflect and answer these questions in </w:t>
      </w:r>
      <w:r>
        <w:rPr>
          <w:b/>
          <w:i w:val="0"/>
          <w:sz w:val="19"/>
          <w:szCs w:val="19"/>
        </w:rPr>
        <w:t>no more</w:t>
      </w:r>
      <w:r>
        <w:rPr>
          <w:i w:val="0"/>
          <w:sz w:val="19"/>
          <w:szCs w:val="19"/>
        </w:rPr>
        <w:t xml:space="preserve"> than two paragraphs per question. We value your honesty and thoughtfulness.</w:t>
      </w:r>
    </w:p>
    <w:p w14:paraId="76AB12D2" w14:textId="77777777" w:rsidR="001B77F4" w:rsidRDefault="001B77F4" w:rsidP="00DC67D4">
      <w:pPr>
        <w:pStyle w:val="Italic"/>
        <w:rPr>
          <w:i w:val="0"/>
          <w:sz w:val="19"/>
          <w:szCs w:val="19"/>
        </w:rPr>
      </w:pPr>
    </w:p>
    <w:tbl>
      <w:tblPr>
        <w:tblStyle w:val="TableGrid"/>
        <w:tblW w:w="0" w:type="auto"/>
        <w:tblLook w:val="04A0" w:firstRow="1" w:lastRow="0" w:firstColumn="1" w:lastColumn="0" w:noHBand="0" w:noVBand="1"/>
      </w:tblPr>
      <w:tblGrid>
        <w:gridCol w:w="10070"/>
      </w:tblGrid>
      <w:tr w:rsidR="001E4F86" w14:paraId="7B3F471B" w14:textId="77777777">
        <w:tc>
          <w:tcPr>
            <w:tcW w:w="10296" w:type="dxa"/>
            <w:shd w:val="clear" w:color="auto" w:fill="595959" w:themeFill="text1" w:themeFillTint="A6"/>
          </w:tcPr>
          <w:p w14:paraId="1BFE062A" w14:textId="77777777" w:rsidR="001E4F86" w:rsidRPr="008B680A" w:rsidRDefault="001E4F86" w:rsidP="00DC67D4">
            <w:pPr>
              <w:pStyle w:val="Italic"/>
              <w:rPr>
                <w:b/>
                <w:i w:val="0"/>
                <w:color w:val="FFFFFF" w:themeColor="background1"/>
                <w:sz w:val="22"/>
                <w:szCs w:val="22"/>
              </w:rPr>
            </w:pPr>
            <w:r w:rsidRPr="008B680A">
              <w:rPr>
                <w:b/>
                <w:i w:val="0"/>
                <w:color w:val="FFFFFF" w:themeColor="background1"/>
                <w:sz w:val="22"/>
                <w:szCs w:val="22"/>
              </w:rPr>
              <w:t>1. Who are you? How would you describe yourself?</w:t>
            </w:r>
          </w:p>
        </w:tc>
      </w:tr>
      <w:tr w:rsidR="001E4F86" w14:paraId="6B8B1225" w14:textId="77777777">
        <w:trPr>
          <w:trHeight w:val="4238"/>
        </w:trPr>
        <w:sdt>
          <w:sdtPr>
            <w:rPr>
              <w:i w:val="0"/>
              <w:sz w:val="19"/>
              <w:szCs w:val="19"/>
            </w:rPr>
            <w:id w:val="1556354459"/>
            <w:placeholder>
              <w:docPart w:val="08221454AD7D4129B24E7E0CD5E85B3E"/>
            </w:placeholder>
          </w:sdtPr>
          <w:sdtEndPr/>
          <w:sdtContent>
            <w:tc>
              <w:tcPr>
                <w:tcW w:w="10296" w:type="dxa"/>
              </w:tcPr>
              <w:p w14:paraId="4597CC72" w14:textId="77777777" w:rsidR="001E4F86" w:rsidRDefault="005D01E0" w:rsidP="005D01E0">
                <w:pPr>
                  <w:pStyle w:val="Italic"/>
                  <w:rPr>
                    <w:i w:val="0"/>
                    <w:sz w:val="19"/>
                    <w:szCs w:val="19"/>
                  </w:rPr>
                </w:pPr>
                <w:r>
                  <w:rPr>
                    <w:i w:val="0"/>
                    <w:sz w:val="19"/>
                    <w:szCs w:val="19"/>
                  </w:rPr>
                  <w:t xml:space="preserve"> </w:t>
                </w:r>
              </w:p>
            </w:tc>
          </w:sdtContent>
        </w:sdt>
      </w:tr>
    </w:tbl>
    <w:p w14:paraId="51440263" w14:textId="77777777" w:rsidR="001E4F86" w:rsidRDefault="001E4F86"/>
    <w:tbl>
      <w:tblPr>
        <w:tblStyle w:val="TableGrid"/>
        <w:tblW w:w="0" w:type="auto"/>
        <w:tblLook w:val="04A0" w:firstRow="1" w:lastRow="0" w:firstColumn="1" w:lastColumn="0" w:noHBand="0" w:noVBand="1"/>
      </w:tblPr>
      <w:tblGrid>
        <w:gridCol w:w="10070"/>
      </w:tblGrid>
      <w:tr w:rsidR="001E4F86" w14:paraId="12B4CE45" w14:textId="77777777">
        <w:tc>
          <w:tcPr>
            <w:tcW w:w="10296" w:type="dxa"/>
            <w:shd w:val="clear" w:color="auto" w:fill="595959" w:themeFill="text1" w:themeFillTint="A6"/>
          </w:tcPr>
          <w:p w14:paraId="391C6E00" w14:textId="77777777" w:rsidR="001E4F86" w:rsidRPr="008B680A" w:rsidRDefault="001E4F86" w:rsidP="001C74C9">
            <w:pPr>
              <w:pStyle w:val="Italic"/>
              <w:rPr>
                <w:b/>
                <w:i w:val="0"/>
                <w:color w:val="FFFFFF" w:themeColor="background1"/>
                <w:sz w:val="22"/>
                <w:szCs w:val="22"/>
              </w:rPr>
            </w:pPr>
            <w:r w:rsidRPr="008B680A">
              <w:rPr>
                <w:b/>
                <w:i w:val="0"/>
                <w:color w:val="FFFFFF" w:themeColor="background1"/>
                <w:sz w:val="22"/>
                <w:szCs w:val="22"/>
              </w:rPr>
              <w:t>2. How did you come to know God? Describe your relationship with God.</w:t>
            </w:r>
          </w:p>
        </w:tc>
      </w:tr>
      <w:tr w:rsidR="001E4F86" w14:paraId="3BDFC7FB" w14:textId="77777777">
        <w:trPr>
          <w:trHeight w:val="3590"/>
        </w:trPr>
        <w:sdt>
          <w:sdtPr>
            <w:rPr>
              <w:i w:val="0"/>
              <w:sz w:val="19"/>
              <w:szCs w:val="19"/>
            </w:rPr>
            <w:id w:val="-1628385517"/>
            <w:placeholder>
              <w:docPart w:val="BE23407675124C709B65FE87D948D88D"/>
            </w:placeholder>
          </w:sdtPr>
          <w:sdtEndPr/>
          <w:sdtContent>
            <w:tc>
              <w:tcPr>
                <w:tcW w:w="10296" w:type="dxa"/>
              </w:tcPr>
              <w:p w14:paraId="3D59DF7E" w14:textId="77777777" w:rsidR="001E4F86" w:rsidRDefault="001B77F4" w:rsidP="001B77F4">
                <w:pPr>
                  <w:pStyle w:val="Italic"/>
                  <w:rPr>
                    <w:i w:val="0"/>
                    <w:sz w:val="19"/>
                    <w:szCs w:val="19"/>
                  </w:rPr>
                </w:pPr>
                <w:r>
                  <w:rPr>
                    <w:i w:val="0"/>
                    <w:sz w:val="19"/>
                    <w:szCs w:val="19"/>
                  </w:rPr>
                  <w:t xml:space="preserve"> </w:t>
                </w:r>
              </w:p>
            </w:tc>
          </w:sdtContent>
        </w:sdt>
      </w:tr>
    </w:tbl>
    <w:p w14:paraId="1307AE8B" w14:textId="77777777" w:rsidR="001E4F86" w:rsidRDefault="001E4F86"/>
    <w:p w14:paraId="28BFD37A" w14:textId="77777777" w:rsidR="0060113F" w:rsidRDefault="0060113F"/>
    <w:tbl>
      <w:tblPr>
        <w:tblStyle w:val="TableGrid"/>
        <w:tblW w:w="0" w:type="auto"/>
        <w:tblLook w:val="04A0" w:firstRow="1" w:lastRow="0" w:firstColumn="1" w:lastColumn="0" w:noHBand="0" w:noVBand="1"/>
      </w:tblPr>
      <w:tblGrid>
        <w:gridCol w:w="10070"/>
      </w:tblGrid>
      <w:tr w:rsidR="001E4F86" w14:paraId="1E594100" w14:textId="77777777">
        <w:tc>
          <w:tcPr>
            <w:tcW w:w="10296" w:type="dxa"/>
            <w:shd w:val="clear" w:color="auto" w:fill="595959" w:themeFill="text1" w:themeFillTint="A6"/>
          </w:tcPr>
          <w:p w14:paraId="6220C603" w14:textId="77777777" w:rsidR="001E4F86" w:rsidRPr="008B680A" w:rsidRDefault="001E4F86" w:rsidP="001C74C9">
            <w:pPr>
              <w:pStyle w:val="Italic"/>
              <w:rPr>
                <w:b/>
                <w:i w:val="0"/>
                <w:color w:val="FFFFFF" w:themeColor="background1"/>
                <w:sz w:val="22"/>
                <w:szCs w:val="22"/>
              </w:rPr>
            </w:pPr>
            <w:r w:rsidRPr="008B680A">
              <w:rPr>
                <w:b/>
                <w:i w:val="0"/>
                <w:color w:val="FFFFFF" w:themeColor="background1"/>
                <w:sz w:val="22"/>
                <w:szCs w:val="22"/>
              </w:rPr>
              <w:t>3. In your understanding, what is the Gospel?</w:t>
            </w:r>
          </w:p>
        </w:tc>
      </w:tr>
      <w:tr w:rsidR="001E4F86" w14:paraId="0C3F08E3" w14:textId="77777777">
        <w:trPr>
          <w:trHeight w:val="3518"/>
        </w:trPr>
        <w:sdt>
          <w:sdtPr>
            <w:rPr>
              <w:i w:val="0"/>
              <w:sz w:val="19"/>
              <w:szCs w:val="19"/>
            </w:rPr>
            <w:id w:val="-2057536968"/>
            <w:placeholder>
              <w:docPart w:val="71F07D6D9F874494A5B9F64537F88FCB"/>
            </w:placeholder>
          </w:sdtPr>
          <w:sdtEndPr/>
          <w:sdtContent>
            <w:tc>
              <w:tcPr>
                <w:tcW w:w="10296" w:type="dxa"/>
              </w:tcPr>
              <w:p w14:paraId="611F63A8" w14:textId="77777777" w:rsidR="001E4F86" w:rsidRDefault="001B77F4" w:rsidP="001B77F4">
                <w:pPr>
                  <w:pStyle w:val="Italic"/>
                  <w:rPr>
                    <w:i w:val="0"/>
                    <w:sz w:val="19"/>
                    <w:szCs w:val="19"/>
                  </w:rPr>
                </w:pPr>
                <w:r>
                  <w:rPr>
                    <w:i w:val="0"/>
                    <w:sz w:val="19"/>
                    <w:szCs w:val="19"/>
                  </w:rPr>
                  <w:t xml:space="preserve"> </w:t>
                </w:r>
              </w:p>
            </w:tc>
          </w:sdtContent>
        </w:sdt>
      </w:tr>
    </w:tbl>
    <w:p w14:paraId="6944B2AC" w14:textId="77777777" w:rsidR="001E4F86" w:rsidRDefault="001E4F86">
      <w:pPr>
        <w:rPr>
          <w:b/>
        </w:rPr>
      </w:pPr>
    </w:p>
    <w:p w14:paraId="0B8751E5" w14:textId="77777777" w:rsidR="0060113F" w:rsidRPr="000C00EA" w:rsidRDefault="0060113F">
      <w:pPr>
        <w:rPr>
          <w:b/>
        </w:rPr>
      </w:pPr>
    </w:p>
    <w:tbl>
      <w:tblPr>
        <w:tblStyle w:val="TableGrid"/>
        <w:tblW w:w="0" w:type="auto"/>
        <w:tblLook w:val="04A0" w:firstRow="1" w:lastRow="0" w:firstColumn="1" w:lastColumn="0" w:noHBand="0" w:noVBand="1"/>
      </w:tblPr>
      <w:tblGrid>
        <w:gridCol w:w="10070"/>
      </w:tblGrid>
      <w:tr w:rsidR="001E4F86" w:rsidRPr="000C00EA" w14:paraId="59A1F5FF" w14:textId="77777777">
        <w:tc>
          <w:tcPr>
            <w:tcW w:w="10296" w:type="dxa"/>
            <w:shd w:val="clear" w:color="auto" w:fill="595959" w:themeFill="text1" w:themeFillTint="A6"/>
          </w:tcPr>
          <w:p w14:paraId="615D76C3" w14:textId="77777777" w:rsidR="001E4F86" w:rsidRPr="008B680A" w:rsidRDefault="001E4F86" w:rsidP="001B77F4">
            <w:pPr>
              <w:pStyle w:val="Italic"/>
              <w:rPr>
                <w:b/>
                <w:i w:val="0"/>
                <w:color w:val="FFFFFF" w:themeColor="background1"/>
                <w:sz w:val="22"/>
                <w:szCs w:val="22"/>
              </w:rPr>
            </w:pPr>
            <w:r w:rsidRPr="008B680A">
              <w:rPr>
                <w:b/>
                <w:i w:val="0"/>
                <w:color w:val="FFFFFF" w:themeColor="background1"/>
                <w:sz w:val="22"/>
                <w:szCs w:val="22"/>
              </w:rPr>
              <w:t>4. What do you believe about the</w:t>
            </w:r>
            <w:r w:rsidR="001B77F4">
              <w:rPr>
                <w:b/>
                <w:i w:val="0"/>
                <w:color w:val="FFFFFF" w:themeColor="background1"/>
                <w:sz w:val="22"/>
                <w:szCs w:val="22"/>
              </w:rPr>
              <w:t xml:space="preserve"> B</w:t>
            </w:r>
            <w:r w:rsidRPr="008B680A">
              <w:rPr>
                <w:b/>
                <w:i w:val="0"/>
                <w:color w:val="FFFFFF" w:themeColor="background1"/>
                <w:sz w:val="22"/>
                <w:szCs w:val="22"/>
              </w:rPr>
              <w:t>ible? What role does it play in your life?</w:t>
            </w:r>
          </w:p>
        </w:tc>
      </w:tr>
      <w:tr w:rsidR="001E4F86" w14:paraId="520459BA" w14:textId="77777777">
        <w:trPr>
          <w:trHeight w:val="3752"/>
        </w:trPr>
        <w:sdt>
          <w:sdtPr>
            <w:rPr>
              <w:i w:val="0"/>
              <w:sz w:val="19"/>
              <w:szCs w:val="19"/>
            </w:rPr>
            <w:id w:val="1794369"/>
            <w:placeholder>
              <w:docPart w:val="68D14158FB624E9781DF1916C018973D"/>
            </w:placeholder>
          </w:sdtPr>
          <w:sdtEndPr/>
          <w:sdtContent>
            <w:tc>
              <w:tcPr>
                <w:tcW w:w="10296" w:type="dxa"/>
              </w:tcPr>
              <w:p w14:paraId="35672BB4" w14:textId="77777777" w:rsidR="001E4F86" w:rsidRDefault="001B77F4" w:rsidP="001B77F4">
                <w:pPr>
                  <w:pStyle w:val="Italic"/>
                  <w:rPr>
                    <w:i w:val="0"/>
                    <w:sz w:val="19"/>
                    <w:szCs w:val="19"/>
                  </w:rPr>
                </w:pPr>
                <w:r>
                  <w:rPr>
                    <w:i w:val="0"/>
                    <w:sz w:val="19"/>
                    <w:szCs w:val="19"/>
                  </w:rPr>
                  <w:t xml:space="preserve"> </w:t>
                </w:r>
              </w:p>
            </w:tc>
          </w:sdtContent>
        </w:sdt>
      </w:tr>
    </w:tbl>
    <w:p w14:paraId="0BF31D66" w14:textId="77777777" w:rsidR="001E4F86" w:rsidRDefault="001E4F86"/>
    <w:tbl>
      <w:tblPr>
        <w:tblStyle w:val="TableGrid"/>
        <w:tblW w:w="0" w:type="auto"/>
        <w:tblLook w:val="04A0" w:firstRow="1" w:lastRow="0" w:firstColumn="1" w:lastColumn="0" w:noHBand="0" w:noVBand="1"/>
      </w:tblPr>
      <w:tblGrid>
        <w:gridCol w:w="10070"/>
      </w:tblGrid>
      <w:tr w:rsidR="001E4F86" w14:paraId="1DA81C73" w14:textId="77777777">
        <w:tc>
          <w:tcPr>
            <w:tcW w:w="10296" w:type="dxa"/>
            <w:shd w:val="clear" w:color="auto" w:fill="595959" w:themeFill="text1" w:themeFillTint="A6"/>
            <w:vAlign w:val="center"/>
          </w:tcPr>
          <w:p w14:paraId="08BB89F4" w14:textId="77777777" w:rsidR="001E4F86" w:rsidRPr="008B680A" w:rsidRDefault="001E4F86" w:rsidP="00904477">
            <w:pPr>
              <w:pStyle w:val="Italic"/>
              <w:rPr>
                <w:b/>
                <w:i w:val="0"/>
                <w:color w:val="FFFFFF" w:themeColor="background1"/>
                <w:sz w:val="22"/>
                <w:szCs w:val="22"/>
              </w:rPr>
            </w:pPr>
            <w:r w:rsidRPr="008B680A">
              <w:rPr>
                <w:b/>
                <w:i w:val="0"/>
                <w:color w:val="FFFFFF" w:themeColor="background1"/>
                <w:sz w:val="22"/>
                <w:szCs w:val="22"/>
              </w:rPr>
              <w:t>5. Why do you want to serve at His Mansion? How do you hope to grow by serving at His Mansion?</w:t>
            </w:r>
          </w:p>
        </w:tc>
      </w:tr>
      <w:tr w:rsidR="001E4F86" w:rsidRPr="001E4F86" w14:paraId="33D79338" w14:textId="77777777">
        <w:trPr>
          <w:trHeight w:val="3590"/>
        </w:trPr>
        <w:sdt>
          <w:sdtPr>
            <w:rPr>
              <w:i w:val="0"/>
              <w:sz w:val="19"/>
              <w:szCs w:val="19"/>
            </w:rPr>
            <w:id w:val="1384363905"/>
            <w:placeholder>
              <w:docPart w:val="931747EC05FF41ACA1D769DB4A3CD0F2"/>
            </w:placeholder>
          </w:sdtPr>
          <w:sdtEndPr/>
          <w:sdtContent>
            <w:tc>
              <w:tcPr>
                <w:tcW w:w="10296" w:type="dxa"/>
              </w:tcPr>
              <w:p w14:paraId="55583434" w14:textId="77777777" w:rsidR="001E4F86" w:rsidRDefault="001B77F4" w:rsidP="001B77F4">
                <w:pPr>
                  <w:pStyle w:val="Italic"/>
                  <w:rPr>
                    <w:i w:val="0"/>
                    <w:sz w:val="19"/>
                    <w:szCs w:val="19"/>
                  </w:rPr>
                </w:pPr>
                <w:r>
                  <w:rPr>
                    <w:i w:val="0"/>
                    <w:sz w:val="19"/>
                    <w:szCs w:val="19"/>
                  </w:rPr>
                  <w:t xml:space="preserve"> </w:t>
                </w:r>
              </w:p>
            </w:tc>
          </w:sdtContent>
        </w:sdt>
      </w:tr>
    </w:tbl>
    <w:p w14:paraId="7037AD7F" w14:textId="77777777" w:rsidR="002716B9" w:rsidRDefault="002716B9" w:rsidP="002716B9">
      <w:pPr>
        <w:tabs>
          <w:tab w:val="left" w:pos="1425"/>
        </w:tabs>
      </w:pPr>
      <w:r>
        <w:tab/>
      </w:r>
    </w:p>
    <w:p w14:paraId="2307DF65" w14:textId="77777777" w:rsidR="00871876" w:rsidRPr="008B680A" w:rsidRDefault="00871876" w:rsidP="00871876">
      <w:pPr>
        <w:pStyle w:val="Heading2"/>
        <w:rPr>
          <w:rFonts w:ascii="Trajan Pro" w:hAnsi="Trajan Pro"/>
        </w:rPr>
      </w:pPr>
      <w:r w:rsidRPr="008B680A">
        <w:rPr>
          <w:rFonts w:ascii="Trajan Pro" w:hAnsi="Trajan Pro"/>
        </w:rPr>
        <w:t>Disclaimer and Signature</w:t>
      </w:r>
    </w:p>
    <w:p w14:paraId="0011DBB8" w14:textId="77777777" w:rsidR="00871876" w:rsidRPr="00DC67D4" w:rsidRDefault="00DC67D4" w:rsidP="00490804">
      <w:pPr>
        <w:pStyle w:val="Italic"/>
        <w:rPr>
          <w:b/>
          <w:i w:val="0"/>
        </w:rPr>
      </w:pPr>
      <w:r w:rsidRPr="00DC67D4">
        <w:rPr>
          <w:b/>
          <w:i w:val="0"/>
        </w:rPr>
        <w:t>Please read the following statement and sign below.</w:t>
      </w:r>
    </w:p>
    <w:p w14:paraId="4826D3E5" w14:textId="77777777" w:rsidR="00871876" w:rsidRDefault="00DC67D4" w:rsidP="00490804">
      <w:pPr>
        <w:pStyle w:val="Italic"/>
      </w:pPr>
      <w:r>
        <w:t>I hereby certify that the answers and other information on this application are true and correct to the best of my knowledge. I understand that any misrepresentation of material(s) or omission of facts on my part will be grounds for denial of my application and/or dismissal from my service at His Mansion Ministries</w:t>
      </w:r>
      <w:r w:rsidR="00871876" w:rsidRPr="005114CE">
        <w:t>.</w:t>
      </w:r>
    </w:p>
    <w:p w14:paraId="149BDEEC" w14:textId="77777777" w:rsidR="00DC67D4" w:rsidRPr="00871876" w:rsidRDefault="00DC67D4" w:rsidP="00490804">
      <w:pPr>
        <w:pStyle w:val="Italic"/>
      </w:pPr>
    </w:p>
    <w:tbl>
      <w:tblPr>
        <w:tblW w:w="4196" w:type="pct"/>
        <w:jc w:val="center"/>
        <w:tblLayout w:type="fixed"/>
        <w:tblCellMar>
          <w:left w:w="0" w:type="dxa"/>
          <w:right w:w="0" w:type="dxa"/>
        </w:tblCellMar>
        <w:tblLook w:val="0000" w:firstRow="0" w:lastRow="0" w:firstColumn="0" w:lastColumn="0" w:noHBand="0" w:noVBand="0"/>
      </w:tblPr>
      <w:tblGrid>
        <w:gridCol w:w="1170"/>
        <w:gridCol w:w="4426"/>
        <w:gridCol w:w="674"/>
        <w:gridCol w:w="2189"/>
      </w:tblGrid>
      <w:tr w:rsidR="00B07959" w:rsidRPr="005114CE" w14:paraId="0459577B" w14:textId="77777777">
        <w:trPr>
          <w:trHeight w:val="522"/>
          <w:jc w:val="center"/>
        </w:trPr>
        <w:tc>
          <w:tcPr>
            <w:tcW w:w="1170" w:type="dxa"/>
            <w:vMerge w:val="restart"/>
            <w:vAlign w:val="center"/>
          </w:tcPr>
          <w:p w14:paraId="3AC3C5F9" w14:textId="77777777" w:rsidR="00B07959" w:rsidRPr="00CB05A2" w:rsidRDefault="00B07959" w:rsidP="00CB05A2">
            <w:pPr>
              <w:rPr>
                <w:b/>
              </w:rPr>
            </w:pPr>
            <w:r w:rsidRPr="00CB05A2">
              <w:rPr>
                <w:b/>
              </w:rPr>
              <w:t>Signature:</w:t>
            </w:r>
          </w:p>
        </w:tc>
        <w:tc>
          <w:tcPr>
            <w:tcW w:w="4426" w:type="dxa"/>
            <w:vMerge w:val="restart"/>
            <w:vAlign w:val="bottom"/>
          </w:tcPr>
          <w:p w14:paraId="038EAAD1" w14:textId="77777777" w:rsidR="00B07959" w:rsidRPr="005114CE" w:rsidRDefault="006C01F2" w:rsidP="004A78CF">
            <w:pPr>
              <w:pStyle w:val="FieldText"/>
            </w:pPr>
            <w:r>
              <w:rPr>
                <w:noProof/>
              </w:rPr>
              <w:drawing>
                <wp:inline distT="0" distB="0" distL="0" distR="0" wp14:anchorId="5E991AC6" wp14:editId="32A50183">
                  <wp:extent cx="2581275" cy="352425"/>
                  <wp:effectExtent l="0" t="0" r="9525" b="9525"/>
                  <wp:docPr id="2"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352425"/>
                          </a:xfrm>
                          <a:prstGeom prst="rect">
                            <a:avLst/>
                          </a:prstGeom>
                          <a:noFill/>
                          <a:ln>
                            <a:noFill/>
                          </a:ln>
                        </pic:spPr>
                      </pic:pic>
                    </a:graphicData>
                  </a:graphic>
                </wp:inline>
              </w:drawing>
            </w:r>
          </w:p>
        </w:tc>
        <w:tc>
          <w:tcPr>
            <w:tcW w:w="674" w:type="dxa"/>
            <w:vMerge w:val="restart"/>
            <w:vAlign w:val="center"/>
          </w:tcPr>
          <w:p w14:paraId="133BC0BC" w14:textId="77777777" w:rsidR="00B07959" w:rsidRPr="00CB05A2" w:rsidRDefault="00B07959" w:rsidP="00CB05A2">
            <w:pPr>
              <w:pStyle w:val="Heading4"/>
              <w:jc w:val="center"/>
              <w:rPr>
                <w:b/>
              </w:rPr>
            </w:pPr>
            <w:r w:rsidRPr="00CB05A2">
              <w:rPr>
                <w:b/>
              </w:rPr>
              <w:t>Date:</w:t>
            </w:r>
          </w:p>
        </w:tc>
        <w:sdt>
          <w:sdtPr>
            <w:id w:val="-1251653837"/>
            <w:placeholder>
              <w:docPart w:val="3976CC10F67C43B9B9ECE0F94E521DA1"/>
            </w:placeholder>
            <w:date>
              <w:dateFormat w:val="M/d/yyyy"/>
              <w:lid w:val="en-US"/>
              <w:storeMappedDataAs w:val="dateTime"/>
              <w:calendar w:val="gregorian"/>
            </w:date>
          </w:sdtPr>
          <w:sdtEndPr/>
          <w:sdtContent>
            <w:tc>
              <w:tcPr>
                <w:tcW w:w="2189" w:type="dxa"/>
                <w:tcBorders>
                  <w:bottom w:val="single" w:sz="4" w:space="0" w:color="auto"/>
                </w:tcBorders>
                <w:vAlign w:val="bottom"/>
              </w:tcPr>
              <w:p w14:paraId="765DB799" w14:textId="77777777" w:rsidR="00B07959" w:rsidRPr="005114CE" w:rsidRDefault="008916E6" w:rsidP="008916E6">
                <w:pPr>
                  <w:pStyle w:val="FieldText"/>
                </w:pPr>
                <w:r>
                  <w:t xml:space="preserve"> </w:t>
                </w:r>
              </w:p>
            </w:tc>
          </w:sdtContent>
        </w:sdt>
      </w:tr>
      <w:tr w:rsidR="00B07959" w:rsidRPr="005114CE" w14:paraId="56FA077B" w14:textId="77777777">
        <w:trPr>
          <w:trHeight w:val="80"/>
          <w:jc w:val="center"/>
        </w:trPr>
        <w:tc>
          <w:tcPr>
            <w:tcW w:w="1170" w:type="dxa"/>
            <w:vMerge/>
            <w:vAlign w:val="center"/>
          </w:tcPr>
          <w:p w14:paraId="727DB690" w14:textId="77777777" w:rsidR="00B07959" w:rsidRPr="00CB05A2" w:rsidRDefault="00B07959" w:rsidP="00CB05A2">
            <w:pPr>
              <w:rPr>
                <w:b/>
              </w:rPr>
            </w:pPr>
          </w:p>
        </w:tc>
        <w:tc>
          <w:tcPr>
            <w:tcW w:w="4426" w:type="dxa"/>
            <w:vMerge/>
            <w:vAlign w:val="bottom"/>
          </w:tcPr>
          <w:p w14:paraId="5BD1AAF2" w14:textId="77777777" w:rsidR="00B07959" w:rsidRDefault="00B07959" w:rsidP="004A78CF">
            <w:pPr>
              <w:pStyle w:val="FieldText"/>
            </w:pPr>
          </w:p>
        </w:tc>
        <w:tc>
          <w:tcPr>
            <w:tcW w:w="674" w:type="dxa"/>
            <w:vMerge/>
            <w:vAlign w:val="center"/>
          </w:tcPr>
          <w:p w14:paraId="1597F0D7" w14:textId="77777777" w:rsidR="00B07959" w:rsidRPr="00CB05A2" w:rsidRDefault="00B07959" w:rsidP="00CB05A2">
            <w:pPr>
              <w:pStyle w:val="Heading4"/>
              <w:jc w:val="center"/>
              <w:rPr>
                <w:b/>
              </w:rPr>
            </w:pPr>
          </w:p>
        </w:tc>
        <w:tc>
          <w:tcPr>
            <w:tcW w:w="2189" w:type="dxa"/>
            <w:tcBorders>
              <w:top w:val="single" w:sz="4" w:space="0" w:color="auto"/>
            </w:tcBorders>
            <w:vAlign w:val="center"/>
          </w:tcPr>
          <w:p w14:paraId="00FF234E" w14:textId="77777777" w:rsidR="00B07959" w:rsidRDefault="00B07959" w:rsidP="00CB05A2">
            <w:pPr>
              <w:pStyle w:val="FieldText"/>
              <w:jc w:val="center"/>
            </w:pPr>
          </w:p>
        </w:tc>
      </w:tr>
    </w:tbl>
    <w:p w14:paraId="50FDD09A" w14:textId="77777777" w:rsidR="005F6E87" w:rsidRDefault="005F6E87" w:rsidP="004E34C6"/>
    <w:p w14:paraId="34387DDC" w14:textId="77777777" w:rsidR="009B3B49" w:rsidRDefault="00DC67D4" w:rsidP="009B3B49">
      <w:pPr>
        <w:jc w:val="center"/>
        <w:rPr>
          <w:b/>
          <w:sz w:val="20"/>
          <w:szCs w:val="20"/>
        </w:rPr>
      </w:pPr>
      <w:r w:rsidRPr="00DC67D4">
        <w:rPr>
          <w:b/>
          <w:sz w:val="20"/>
          <w:szCs w:val="20"/>
        </w:rPr>
        <w:t xml:space="preserve">Please include a photo of </w:t>
      </w:r>
      <w:r w:rsidR="009B3B49">
        <w:rPr>
          <w:b/>
          <w:sz w:val="20"/>
          <w:szCs w:val="20"/>
        </w:rPr>
        <w:t>yourself with your application.</w:t>
      </w:r>
    </w:p>
    <w:p w14:paraId="7641398F" w14:textId="77777777" w:rsidR="00DC67D4" w:rsidRPr="00DC67D4" w:rsidRDefault="00DC67D4" w:rsidP="009B3B49">
      <w:pPr>
        <w:jc w:val="center"/>
        <w:rPr>
          <w:b/>
          <w:sz w:val="20"/>
          <w:szCs w:val="20"/>
        </w:rPr>
      </w:pPr>
      <w:r w:rsidRPr="00DC67D4">
        <w:rPr>
          <w:b/>
          <w:sz w:val="20"/>
          <w:szCs w:val="20"/>
        </w:rPr>
        <w:t>A photo must be attached in order for the application to be processed.</w:t>
      </w:r>
    </w:p>
    <w:sdt>
      <w:sdtPr>
        <w:id w:val="747764570"/>
        <w:showingPlcHdr/>
        <w:picture/>
      </w:sdtPr>
      <w:sdtEndPr/>
      <w:sdtContent>
        <w:p w14:paraId="3F4A1E95" w14:textId="77777777" w:rsidR="00DC67D4" w:rsidRDefault="00DC67D4" w:rsidP="00DC67D4">
          <w:pPr>
            <w:jc w:val="center"/>
          </w:pPr>
          <w:r>
            <w:rPr>
              <w:noProof/>
            </w:rPr>
            <w:drawing>
              <wp:inline distT="0" distB="0" distL="0" distR="0" wp14:anchorId="7F37C16C" wp14:editId="19044D57">
                <wp:extent cx="2486025"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sdtContent>
    </w:sdt>
    <w:p w14:paraId="198408E2" w14:textId="77777777" w:rsidR="00103AB9" w:rsidRDefault="00103AB9" w:rsidP="00DC67D4">
      <w:pPr>
        <w:jc w:val="center"/>
      </w:pPr>
    </w:p>
    <w:p w14:paraId="795575E7" w14:textId="77777777" w:rsidR="009B3B49" w:rsidRPr="009B3B49" w:rsidRDefault="00103AB9" w:rsidP="00D359E5">
      <w:pPr>
        <w:jc w:val="center"/>
        <w:rPr>
          <w:i/>
        </w:rPr>
      </w:pPr>
      <w:r>
        <w:rPr>
          <w:i/>
        </w:rPr>
        <w:t>After completing and signing</w:t>
      </w:r>
      <w:r w:rsidR="001B77F4">
        <w:rPr>
          <w:i/>
        </w:rPr>
        <w:t>,</w:t>
      </w:r>
      <w:r>
        <w:rPr>
          <w:i/>
        </w:rPr>
        <w:t xml:space="preserve"> please save and email a</w:t>
      </w:r>
      <w:r w:rsidR="00D359E5">
        <w:rPr>
          <w:i/>
        </w:rPr>
        <w:t xml:space="preserve"> copy of your application to</w:t>
      </w:r>
      <w:r>
        <w:rPr>
          <w:i/>
        </w:rPr>
        <w:t xml:space="preserve"> His Mansion</w:t>
      </w:r>
      <w:r w:rsidR="00D359E5">
        <w:rPr>
          <w:i/>
        </w:rPr>
        <w:t>’s</w:t>
      </w:r>
      <w:r>
        <w:rPr>
          <w:i/>
        </w:rPr>
        <w:t xml:space="preserve"> </w:t>
      </w:r>
      <w:r w:rsidR="0096006B">
        <w:rPr>
          <w:i/>
        </w:rPr>
        <w:t>Intake Coordinator</w:t>
      </w:r>
      <w:r w:rsidR="00D359E5">
        <w:rPr>
          <w:i/>
        </w:rPr>
        <w:t xml:space="preserve"> at </w:t>
      </w:r>
      <w:r w:rsidR="0096006B">
        <w:rPr>
          <w:i/>
        </w:rPr>
        <w:t>info</w:t>
      </w:r>
      <w:r w:rsidR="00D359E5">
        <w:rPr>
          <w:i/>
        </w:rPr>
        <w:t>@hismansion.com</w:t>
      </w:r>
      <w:r w:rsidR="009B3B49">
        <w:rPr>
          <w:i/>
        </w:rPr>
        <w:t xml:space="preserve"> with the subject </w:t>
      </w:r>
      <w:r w:rsidR="009B3B49">
        <w:rPr>
          <w:i/>
          <w:u w:val="single"/>
        </w:rPr>
        <w:t>Servant Leader Application</w:t>
      </w:r>
      <w:r w:rsidR="008D1C46">
        <w:rPr>
          <w:i/>
          <w:u w:val="single"/>
        </w:rPr>
        <w:t>.</w:t>
      </w:r>
    </w:p>
    <w:sectPr w:rsidR="009B3B49" w:rsidRPr="009B3B49" w:rsidSect="00E738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B131" w14:textId="77777777" w:rsidR="003C4A85" w:rsidRDefault="003C4A85" w:rsidP="00176E67">
      <w:r>
        <w:separator/>
      </w:r>
    </w:p>
  </w:endnote>
  <w:endnote w:type="continuationSeparator" w:id="0">
    <w:p w14:paraId="35FC8023" w14:textId="77777777" w:rsidR="003C4A85" w:rsidRDefault="003C4A8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rajanPro-Regular"/>
    <w:panose1 w:val="02020502050506020301"/>
    <w:charset w:val="00"/>
    <w:family w:val="roman"/>
    <w:notTrueType/>
    <w:pitch w:val="variable"/>
    <w:sig w:usb0="800000AF" w:usb1="5000204B" w:usb2="00000000" w:usb3="00000000" w:csb0="0000009B" w:csb1="00000000"/>
  </w:font>
  <w:font w:name="Adobe Heiti Std R">
    <w:panose1 w:val="020B0604020202020204"/>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22A176A6" w14:textId="77777777" w:rsidR="00BF2A8C" w:rsidRDefault="00BF2A8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C367" w14:textId="77777777" w:rsidR="003C4A85" w:rsidRDefault="003C4A85" w:rsidP="00176E67">
      <w:r>
        <w:separator/>
      </w:r>
    </w:p>
  </w:footnote>
  <w:footnote w:type="continuationSeparator" w:id="0">
    <w:p w14:paraId="1DC80DFC" w14:textId="77777777" w:rsidR="003C4A85" w:rsidRDefault="003C4A8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LockTheme/>
  <w:styleLockQFSet/>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42"/>
    <w:rsid w:val="00005942"/>
    <w:rsid w:val="00005993"/>
    <w:rsid w:val="000071F7"/>
    <w:rsid w:val="00010B00"/>
    <w:rsid w:val="0002798A"/>
    <w:rsid w:val="00076F50"/>
    <w:rsid w:val="00083002"/>
    <w:rsid w:val="00087B85"/>
    <w:rsid w:val="00090834"/>
    <w:rsid w:val="000A01F1"/>
    <w:rsid w:val="000A0884"/>
    <w:rsid w:val="000A09AB"/>
    <w:rsid w:val="000C00EA"/>
    <w:rsid w:val="000C1163"/>
    <w:rsid w:val="000C1C5B"/>
    <w:rsid w:val="000C797A"/>
    <w:rsid w:val="000D2539"/>
    <w:rsid w:val="000D2BB8"/>
    <w:rsid w:val="000D76CF"/>
    <w:rsid w:val="000F2DF4"/>
    <w:rsid w:val="000F6783"/>
    <w:rsid w:val="00103AB9"/>
    <w:rsid w:val="00120C95"/>
    <w:rsid w:val="0014663E"/>
    <w:rsid w:val="00170316"/>
    <w:rsid w:val="00176E67"/>
    <w:rsid w:val="00180664"/>
    <w:rsid w:val="001903F7"/>
    <w:rsid w:val="001928D9"/>
    <w:rsid w:val="0019395E"/>
    <w:rsid w:val="001A7284"/>
    <w:rsid w:val="001B77F4"/>
    <w:rsid w:val="001C6F60"/>
    <w:rsid w:val="001C74C9"/>
    <w:rsid w:val="001D6B76"/>
    <w:rsid w:val="001E4F86"/>
    <w:rsid w:val="00205096"/>
    <w:rsid w:val="00211828"/>
    <w:rsid w:val="00250014"/>
    <w:rsid w:val="002716B9"/>
    <w:rsid w:val="00275BB5"/>
    <w:rsid w:val="00286F6A"/>
    <w:rsid w:val="00291C8C"/>
    <w:rsid w:val="002A17CC"/>
    <w:rsid w:val="002A1ECE"/>
    <w:rsid w:val="002A2510"/>
    <w:rsid w:val="002A6FA9"/>
    <w:rsid w:val="002B4D1D"/>
    <w:rsid w:val="002C10B1"/>
    <w:rsid w:val="002D222A"/>
    <w:rsid w:val="003076FD"/>
    <w:rsid w:val="00310DB9"/>
    <w:rsid w:val="00311DA9"/>
    <w:rsid w:val="00317005"/>
    <w:rsid w:val="00330050"/>
    <w:rsid w:val="00335259"/>
    <w:rsid w:val="0033754E"/>
    <w:rsid w:val="003929F1"/>
    <w:rsid w:val="00396820"/>
    <w:rsid w:val="003A1B63"/>
    <w:rsid w:val="003A41A1"/>
    <w:rsid w:val="003B2326"/>
    <w:rsid w:val="003C4A85"/>
    <w:rsid w:val="00400251"/>
    <w:rsid w:val="00437D80"/>
    <w:rsid w:val="00437ED0"/>
    <w:rsid w:val="00440CD8"/>
    <w:rsid w:val="00443837"/>
    <w:rsid w:val="00447DAA"/>
    <w:rsid w:val="00450F66"/>
    <w:rsid w:val="00461739"/>
    <w:rsid w:val="00467865"/>
    <w:rsid w:val="0048685F"/>
    <w:rsid w:val="00490804"/>
    <w:rsid w:val="004A1437"/>
    <w:rsid w:val="004A4198"/>
    <w:rsid w:val="004A54EA"/>
    <w:rsid w:val="004A78CF"/>
    <w:rsid w:val="004B0578"/>
    <w:rsid w:val="004C3316"/>
    <w:rsid w:val="004E34C6"/>
    <w:rsid w:val="004F62AD"/>
    <w:rsid w:val="00501AE8"/>
    <w:rsid w:val="00504B65"/>
    <w:rsid w:val="005075C4"/>
    <w:rsid w:val="005114CE"/>
    <w:rsid w:val="0052122B"/>
    <w:rsid w:val="005304E5"/>
    <w:rsid w:val="005557F6"/>
    <w:rsid w:val="00563778"/>
    <w:rsid w:val="005B0023"/>
    <w:rsid w:val="005B4AE2"/>
    <w:rsid w:val="005C1B76"/>
    <w:rsid w:val="005D01E0"/>
    <w:rsid w:val="005D331E"/>
    <w:rsid w:val="005E3CE8"/>
    <w:rsid w:val="005E561D"/>
    <w:rsid w:val="005E63CC"/>
    <w:rsid w:val="005F6E87"/>
    <w:rsid w:val="0060113F"/>
    <w:rsid w:val="00607FED"/>
    <w:rsid w:val="00613129"/>
    <w:rsid w:val="00617C65"/>
    <w:rsid w:val="0063459A"/>
    <w:rsid w:val="0066126B"/>
    <w:rsid w:val="00682C69"/>
    <w:rsid w:val="006C01F2"/>
    <w:rsid w:val="006C2FE4"/>
    <w:rsid w:val="006C5A63"/>
    <w:rsid w:val="006D2635"/>
    <w:rsid w:val="006D5C3E"/>
    <w:rsid w:val="006D779C"/>
    <w:rsid w:val="006E4F63"/>
    <w:rsid w:val="006E6B28"/>
    <w:rsid w:val="006E729E"/>
    <w:rsid w:val="007167E9"/>
    <w:rsid w:val="00722A00"/>
    <w:rsid w:val="00724FA4"/>
    <w:rsid w:val="007325A9"/>
    <w:rsid w:val="0075451A"/>
    <w:rsid w:val="00756B45"/>
    <w:rsid w:val="007602AC"/>
    <w:rsid w:val="00770849"/>
    <w:rsid w:val="00774B67"/>
    <w:rsid w:val="00786E50"/>
    <w:rsid w:val="00790BF9"/>
    <w:rsid w:val="00791E1C"/>
    <w:rsid w:val="00793AC6"/>
    <w:rsid w:val="007A141C"/>
    <w:rsid w:val="007A71DE"/>
    <w:rsid w:val="007B199B"/>
    <w:rsid w:val="007B6119"/>
    <w:rsid w:val="007C1DA0"/>
    <w:rsid w:val="007C4ED9"/>
    <w:rsid w:val="007C71B8"/>
    <w:rsid w:val="007E2A15"/>
    <w:rsid w:val="007E56C4"/>
    <w:rsid w:val="007F17D2"/>
    <w:rsid w:val="007F3D5B"/>
    <w:rsid w:val="00803594"/>
    <w:rsid w:val="008107D6"/>
    <w:rsid w:val="00811525"/>
    <w:rsid w:val="00812DEA"/>
    <w:rsid w:val="00820BF3"/>
    <w:rsid w:val="00841645"/>
    <w:rsid w:val="00852EC6"/>
    <w:rsid w:val="00856C35"/>
    <w:rsid w:val="00871876"/>
    <w:rsid w:val="008753A7"/>
    <w:rsid w:val="008840D9"/>
    <w:rsid w:val="0088782D"/>
    <w:rsid w:val="008916E6"/>
    <w:rsid w:val="008B680A"/>
    <w:rsid w:val="008B7081"/>
    <w:rsid w:val="008D1C46"/>
    <w:rsid w:val="008D7A67"/>
    <w:rsid w:val="008F2F8A"/>
    <w:rsid w:val="008F5BCD"/>
    <w:rsid w:val="00901F6B"/>
    <w:rsid w:val="00902964"/>
    <w:rsid w:val="00904477"/>
    <w:rsid w:val="00920507"/>
    <w:rsid w:val="00933455"/>
    <w:rsid w:val="00945C2A"/>
    <w:rsid w:val="0094790F"/>
    <w:rsid w:val="0096006B"/>
    <w:rsid w:val="00966B90"/>
    <w:rsid w:val="009736F2"/>
    <w:rsid w:val="009737B7"/>
    <w:rsid w:val="0097391F"/>
    <w:rsid w:val="009802C4"/>
    <w:rsid w:val="00986C4D"/>
    <w:rsid w:val="009976D9"/>
    <w:rsid w:val="00997A3E"/>
    <w:rsid w:val="009A12D5"/>
    <w:rsid w:val="009A4EA3"/>
    <w:rsid w:val="009A55DC"/>
    <w:rsid w:val="009B3B49"/>
    <w:rsid w:val="009C220D"/>
    <w:rsid w:val="009D5293"/>
    <w:rsid w:val="00A211B2"/>
    <w:rsid w:val="00A2727E"/>
    <w:rsid w:val="00A35524"/>
    <w:rsid w:val="00A45D13"/>
    <w:rsid w:val="00A60C9E"/>
    <w:rsid w:val="00A74F99"/>
    <w:rsid w:val="00A76DB6"/>
    <w:rsid w:val="00A82BA3"/>
    <w:rsid w:val="00A94ACC"/>
    <w:rsid w:val="00AA2EA7"/>
    <w:rsid w:val="00AB3F88"/>
    <w:rsid w:val="00AE5E6B"/>
    <w:rsid w:val="00AE6FA4"/>
    <w:rsid w:val="00B03907"/>
    <w:rsid w:val="00B07959"/>
    <w:rsid w:val="00B11811"/>
    <w:rsid w:val="00B311E1"/>
    <w:rsid w:val="00B35473"/>
    <w:rsid w:val="00B4735C"/>
    <w:rsid w:val="00B579DF"/>
    <w:rsid w:val="00B7253B"/>
    <w:rsid w:val="00B90EC2"/>
    <w:rsid w:val="00BA268F"/>
    <w:rsid w:val="00BC07E3"/>
    <w:rsid w:val="00BC75CE"/>
    <w:rsid w:val="00BE11F4"/>
    <w:rsid w:val="00BF2A8C"/>
    <w:rsid w:val="00BF70E3"/>
    <w:rsid w:val="00C072B2"/>
    <w:rsid w:val="00C079CA"/>
    <w:rsid w:val="00C154AA"/>
    <w:rsid w:val="00C45FDA"/>
    <w:rsid w:val="00C67741"/>
    <w:rsid w:val="00C74647"/>
    <w:rsid w:val="00C76039"/>
    <w:rsid w:val="00C76480"/>
    <w:rsid w:val="00C77857"/>
    <w:rsid w:val="00C80AD2"/>
    <w:rsid w:val="00C81C30"/>
    <w:rsid w:val="00C92A3C"/>
    <w:rsid w:val="00C92FD6"/>
    <w:rsid w:val="00CB05A2"/>
    <w:rsid w:val="00CE5DC7"/>
    <w:rsid w:val="00CE7D54"/>
    <w:rsid w:val="00CF76EA"/>
    <w:rsid w:val="00D14E73"/>
    <w:rsid w:val="00D220ED"/>
    <w:rsid w:val="00D359E5"/>
    <w:rsid w:val="00D47A7B"/>
    <w:rsid w:val="00D55AFA"/>
    <w:rsid w:val="00D6155E"/>
    <w:rsid w:val="00D775ED"/>
    <w:rsid w:val="00D83A19"/>
    <w:rsid w:val="00D85FFD"/>
    <w:rsid w:val="00D86A85"/>
    <w:rsid w:val="00D90A75"/>
    <w:rsid w:val="00DA4514"/>
    <w:rsid w:val="00DC47A2"/>
    <w:rsid w:val="00DC67D4"/>
    <w:rsid w:val="00DE1551"/>
    <w:rsid w:val="00DE1A09"/>
    <w:rsid w:val="00DE7FB7"/>
    <w:rsid w:val="00E106E2"/>
    <w:rsid w:val="00E20DDA"/>
    <w:rsid w:val="00E32A8B"/>
    <w:rsid w:val="00E36054"/>
    <w:rsid w:val="00E37602"/>
    <w:rsid w:val="00E37E7B"/>
    <w:rsid w:val="00E46E04"/>
    <w:rsid w:val="00E6010B"/>
    <w:rsid w:val="00E73811"/>
    <w:rsid w:val="00E87396"/>
    <w:rsid w:val="00E96F6F"/>
    <w:rsid w:val="00EA0FDF"/>
    <w:rsid w:val="00EA2B4E"/>
    <w:rsid w:val="00EB3DD9"/>
    <w:rsid w:val="00EB478A"/>
    <w:rsid w:val="00EC42A3"/>
    <w:rsid w:val="00EE6E3C"/>
    <w:rsid w:val="00F06E39"/>
    <w:rsid w:val="00F1786B"/>
    <w:rsid w:val="00F51880"/>
    <w:rsid w:val="00F75DFC"/>
    <w:rsid w:val="00F83033"/>
    <w:rsid w:val="00F966AA"/>
    <w:rsid w:val="00FB538F"/>
    <w:rsid w:val="00FC18EA"/>
    <w:rsid w:val="00FC21DE"/>
    <w:rsid w:val="00FC3071"/>
    <w:rsid w:val="00FD5902"/>
    <w:rsid w:val="00FE4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904A"/>
  <w15:docId w15:val="{11B14CDF-264C-A442-B2AC-353EA364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header"/>
    <w:qFormat/>
    <w:rsid w:val="008B680A"/>
    <w:rPr>
      <w:rFonts w:ascii="Palatino Linotype" w:hAnsi="Palatino Linotype"/>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locked/>
    <w:rsid w:val="00490804"/>
    <w:pPr>
      <w:spacing w:before="120" w:after="60"/>
    </w:pPr>
    <w:rPr>
      <w:i/>
      <w:sz w:val="20"/>
      <w:szCs w:val="20"/>
    </w:rPr>
  </w:style>
  <w:style w:type="paragraph" w:customStyle="1" w:styleId="Checkbox">
    <w:name w:val="Checkbox"/>
    <w:basedOn w:val="Normal"/>
    <w:next w:val="Normal"/>
    <w:qFormat/>
    <w:locked/>
    <w:rsid w:val="00490804"/>
    <w:pPr>
      <w:jc w:val="center"/>
    </w:pPr>
    <w:rPr>
      <w:sz w:val="17"/>
      <w:szCs w:val="19"/>
    </w:rPr>
  </w:style>
  <w:style w:type="paragraph" w:customStyle="1" w:styleId="FieldText">
    <w:name w:val="Field Text"/>
    <w:basedOn w:val="Normal"/>
    <w:link w:val="FieldTextChar"/>
    <w:qFormat/>
    <w:locked/>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locked/>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locked/>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BC75CE"/>
    <w:rPr>
      <w:color w:val="808080"/>
    </w:rPr>
  </w:style>
  <w:style w:type="table" w:styleId="LightShading">
    <w:name w:val="Light Shading"/>
    <w:basedOn w:val="TableNormal"/>
    <w:uiPriority w:val="60"/>
    <w:locked/>
    <w:rsid w:val="007F17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E5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177544">
      <w:bodyDiv w:val="1"/>
      <w:marLeft w:val="0"/>
      <w:marRight w:val="0"/>
      <w:marTop w:val="0"/>
      <w:marBottom w:val="0"/>
      <w:divBdr>
        <w:top w:val="none" w:sz="0" w:space="0" w:color="auto"/>
        <w:left w:val="none" w:sz="0" w:space="0" w:color="auto"/>
        <w:bottom w:val="none" w:sz="0" w:space="0" w:color="auto"/>
        <w:right w:val="none" w:sz="0" w:space="0" w:color="auto"/>
      </w:divBdr>
      <w:divsChild>
        <w:div w:id="1512450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057306">
              <w:marLeft w:val="0"/>
              <w:marRight w:val="0"/>
              <w:marTop w:val="0"/>
              <w:marBottom w:val="0"/>
              <w:divBdr>
                <w:top w:val="none" w:sz="0" w:space="0" w:color="auto"/>
                <w:left w:val="none" w:sz="0" w:space="0" w:color="auto"/>
                <w:bottom w:val="none" w:sz="0" w:space="0" w:color="auto"/>
                <w:right w:val="none" w:sz="0" w:space="0" w:color="auto"/>
              </w:divBdr>
              <w:divsChild>
                <w:div w:id="689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file:///C:\Users\Mentor\OneDrive\Documents\www.hismansion.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tor\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FA38016-E45C-49C3-B06E-9E2A81D6E63B}"/>
      </w:docPartPr>
      <w:docPartBody>
        <w:p w:rsidR="005A7A18" w:rsidRDefault="00074881">
          <w:r w:rsidRPr="002B17B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53E78E6-70A3-4488-9957-EA5A5FACE3D1}"/>
      </w:docPartPr>
      <w:docPartBody>
        <w:p w:rsidR="008C64B1" w:rsidRDefault="008C64B1">
          <w:r w:rsidRPr="007B0308">
            <w:rPr>
              <w:rStyle w:val="PlaceholderText"/>
            </w:rPr>
            <w:t>Click here to enter a date.</w:t>
          </w:r>
        </w:p>
      </w:docPartBody>
    </w:docPart>
    <w:docPart>
      <w:docPartPr>
        <w:name w:val="88C1FE50C70544F9943F24235BB07B63"/>
        <w:category>
          <w:name w:val="General"/>
          <w:gallery w:val="placeholder"/>
        </w:category>
        <w:types>
          <w:type w:val="bbPlcHdr"/>
        </w:types>
        <w:behaviors>
          <w:behavior w:val="content"/>
        </w:behaviors>
        <w:guid w:val="{76B7B515-78D2-4B73-A5C7-16CB7541182C}"/>
      </w:docPartPr>
      <w:docPartBody>
        <w:p w:rsidR="008C64B1" w:rsidRDefault="008C64B1" w:rsidP="008C64B1">
          <w:pPr>
            <w:pStyle w:val="88C1FE50C70544F9943F24235BB07B633"/>
          </w:pPr>
          <w:r w:rsidRPr="002B17BA">
            <w:rPr>
              <w:rStyle w:val="PlaceholderText"/>
            </w:rPr>
            <w:t>Click here to enter text.</w:t>
          </w:r>
        </w:p>
      </w:docPartBody>
    </w:docPart>
    <w:docPart>
      <w:docPartPr>
        <w:name w:val="8082DF930B634B0CBE95E247CF07267F"/>
        <w:category>
          <w:name w:val="General"/>
          <w:gallery w:val="placeholder"/>
        </w:category>
        <w:types>
          <w:type w:val="bbPlcHdr"/>
        </w:types>
        <w:behaviors>
          <w:behavior w:val="content"/>
        </w:behaviors>
        <w:guid w:val="{44D0FF4A-C2CB-4EBA-8714-41BE17EA3CEF}"/>
      </w:docPartPr>
      <w:docPartBody>
        <w:p w:rsidR="008C64B1" w:rsidRDefault="008C64B1" w:rsidP="008C64B1">
          <w:pPr>
            <w:pStyle w:val="8082DF930B634B0CBE95E247CF07267F3"/>
          </w:pPr>
          <w:r w:rsidRPr="002B17BA">
            <w:rPr>
              <w:rStyle w:val="PlaceholderText"/>
            </w:rPr>
            <w:t>Click here to enter text.</w:t>
          </w:r>
        </w:p>
      </w:docPartBody>
    </w:docPart>
    <w:docPart>
      <w:docPartPr>
        <w:name w:val="50674963EC544E768152D4FD560F7BCE"/>
        <w:category>
          <w:name w:val="General"/>
          <w:gallery w:val="placeholder"/>
        </w:category>
        <w:types>
          <w:type w:val="bbPlcHdr"/>
        </w:types>
        <w:behaviors>
          <w:behavior w:val="content"/>
        </w:behaviors>
        <w:guid w:val="{5DDBC3D0-F190-49D1-8E73-B8B5C6C7DD92}"/>
      </w:docPartPr>
      <w:docPartBody>
        <w:p w:rsidR="008C64B1" w:rsidRDefault="008C64B1" w:rsidP="008C64B1">
          <w:pPr>
            <w:pStyle w:val="50674963EC544E768152D4FD560F7BCE3"/>
          </w:pPr>
          <w:r w:rsidRPr="002B17BA">
            <w:rPr>
              <w:rStyle w:val="PlaceholderText"/>
            </w:rPr>
            <w:t>Click here to enter text.</w:t>
          </w:r>
        </w:p>
      </w:docPartBody>
    </w:docPart>
    <w:docPart>
      <w:docPartPr>
        <w:name w:val="709ECCF2D4C840AB9810BA708863863A"/>
        <w:category>
          <w:name w:val="General"/>
          <w:gallery w:val="placeholder"/>
        </w:category>
        <w:types>
          <w:type w:val="bbPlcHdr"/>
        </w:types>
        <w:behaviors>
          <w:behavior w:val="content"/>
        </w:behaviors>
        <w:guid w:val="{E9A9FE9D-CD52-4089-ABE3-C231BBF25BE6}"/>
      </w:docPartPr>
      <w:docPartBody>
        <w:p w:rsidR="008C64B1" w:rsidRDefault="008C64B1" w:rsidP="008C64B1">
          <w:pPr>
            <w:pStyle w:val="709ECCF2D4C840AB9810BA708863863A3"/>
          </w:pPr>
          <w:r w:rsidRPr="002B17BA">
            <w:rPr>
              <w:rStyle w:val="PlaceholderText"/>
            </w:rPr>
            <w:t>Click here to enter text.</w:t>
          </w:r>
        </w:p>
      </w:docPartBody>
    </w:docPart>
    <w:docPart>
      <w:docPartPr>
        <w:name w:val="8C70489A200E4F80AA1D379370F4E54C"/>
        <w:category>
          <w:name w:val="General"/>
          <w:gallery w:val="placeholder"/>
        </w:category>
        <w:types>
          <w:type w:val="bbPlcHdr"/>
        </w:types>
        <w:behaviors>
          <w:behavior w:val="content"/>
        </w:behaviors>
        <w:guid w:val="{97DFAD06-F9CC-4FA2-83B0-EF6289948C1B}"/>
      </w:docPartPr>
      <w:docPartBody>
        <w:p w:rsidR="008C64B1" w:rsidRDefault="008C64B1" w:rsidP="008C64B1">
          <w:pPr>
            <w:pStyle w:val="8C70489A200E4F80AA1D379370F4E54C3"/>
          </w:pPr>
          <w:r w:rsidRPr="002B17BA">
            <w:rPr>
              <w:rStyle w:val="PlaceholderText"/>
            </w:rPr>
            <w:t>Click here to enter text.</w:t>
          </w:r>
        </w:p>
      </w:docPartBody>
    </w:docPart>
    <w:docPart>
      <w:docPartPr>
        <w:name w:val="ECBB4C3863074A42870C5AD7641D2580"/>
        <w:category>
          <w:name w:val="General"/>
          <w:gallery w:val="placeholder"/>
        </w:category>
        <w:types>
          <w:type w:val="bbPlcHdr"/>
        </w:types>
        <w:behaviors>
          <w:behavior w:val="content"/>
        </w:behaviors>
        <w:guid w:val="{A788BF7B-0074-40C1-8821-006D85161465}"/>
      </w:docPartPr>
      <w:docPartBody>
        <w:p w:rsidR="008C64B1" w:rsidRDefault="008C64B1" w:rsidP="008C64B1">
          <w:pPr>
            <w:pStyle w:val="ECBB4C3863074A42870C5AD7641D25803"/>
          </w:pPr>
          <w:r w:rsidRPr="002B17BA">
            <w:rPr>
              <w:rStyle w:val="PlaceholderText"/>
            </w:rPr>
            <w:t>Click here to enter text.</w:t>
          </w:r>
        </w:p>
      </w:docPartBody>
    </w:docPart>
    <w:docPart>
      <w:docPartPr>
        <w:name w:val="B4E93D47AD9C42E78A2BF0F12C302252"/>
        <w:category>
          <w:name w:val="General"/>
          <w:gallery w:val="placeholder"/>
        </w:category>
        <w:types>
          <w:type w:val="bbPlcHdr"/>
        </w:types>
        <w:behaviors>
          <w:behavior w:val="content"/>
        </w:behaviors>
        <w:guid w:val="{21C36118-2B8E-456D-9CD7-DFF7E0D718A0}"/>
      </w:docPartPr>
      <w:docPartBody>
        <w:p w:rsidR="008C64B1" w:rsidRDefault="008C64B1" w:rsidP="008C64B1">
          <w:pPr>
            <w:pStyle w:val="B4E93D47AD9C42E78A2BF0F12C3022523"/>
          </w:pPr>
          <w:r w:rsidRPr="002B17BA">
            <w:rPr>
              <w:rStyle w:val="PlaceholderText"/>
            </w:rPr>
            <w:t>Click here to enter text.</w:t>
          </w:r>
        </w:p>
      </w:docPartBody>
    </w:docPart>
    <w:docPart>
      <w:docPartPr>
        <w:name w:val="E510D03B901B426E9106503E80BE241D"/>
        <w:category>
          <w:name w:val="General"/>
          <w:gallery w:val="placeholder"/>
        </w:category>
        <w:types>
          <w:type w:val="bbPlcHdr"/>
        </w:types>
        <w:behaviors>
          <w:behavior w:val="content"/>
        </w:behaviors>
        <w:guid w:val="{80A586DC-44C8-4165-9D37-7B6232A124CC}"/>
      </w:docPartPr>
      <w:docPartBody>
        <w:p w:rsidR="008C64B1" w:rsidRDefault="008C64B1" w:rsidP="008C64B1">
          <w:pPr>
            <w:pStyle w:val="E510D03B901B426E9106503E80BE241D3"/>
          </w:pPr>
          <w:r w:rsidRPr="002B17BA">
            <w:rPr>
              <w:rStyle w:val="PlaceholderText"/>
            </w:rPr>
            <w:t>Click here to enter text.</w:t>
          </w:r>
        </w:p>
      </w:docPartBody>
    </w:docPart>
    <w:docPart>
      <w:docPartPr>
        <w:name w:val="92D8FAB4A724411CA82E37721048E25E"/>
        <w:category>
          <w:name w:val="General"/>
          <w:gallery w:val="placeholder"/>
        </w:category>
        <w:types>
          <w:type w:val="bbPlcHdr"/>
        </w:types>
        <w:behaviors>
          <w:behavior w:val="content"/>
        </w:behaviors>
        <w:guid w:val="{3CEBE09A-8E6C-47A9-9F89-DDF2B594239C}"/>
      </w:docPartPr>
      <w:docPartBody>
        <w:p w:rsidR="008C64B1" w:rsidRDefault="008C64B1" w:rsidP="008C64B1">
          <w:pPr>
            <w:pStyle w:val="92D8FAB4A724411CA82E37721048E25E3"/>
          </w:pPr>
          <w:r w:rsidRPr="002B17BA">
            <w:rPr>
              <w:rStyle w:val="PlaceholderText"/>
            </w:rPr>
            <w:t>Click here to enter text.</w:t>
          </w:r>
        </w:p>
      </w:docPartBody>
    </w:docPart>
    <w:docPart>
      <w:docPartPr>
        <w:name w:val="40B85C5BE16C456D939C82820698AE1C"/>
        <w:category>
          <w:name w:val="General"/>
          <w:gallery w:val="placeholder"/>
        </w:category>
        <w:types>
          <w:type w:val="bbPlcHdr"/>
        </w:types>
        <w:behaviors>
          <w:behavior w:val="content"/>
        </w:behaviors>
        <w:guid w:val="{9FD3154D-EA37-44EE-8C47-9B23003B6AD5}"/>
      </w:docPartPr>
      <w:docPartBody>
        <w:p w:rsidR="008C64B1" w:rsidRDefault="008C64B1" w:rsidP="008C64B1">
          <w:pPr>
            <w:pStyle w:val="40B85C5BE16C456D939C82820698AE1C3"/>
          </w:pPr>
          <w:r w:rsidRPr="002B17BA">
            <w:rPr>
              <w:rStyle w:val="PlaceholderText"/>
            </w:rPr>
            <w:t>Click here to enter text.</w:t>
          </w:r>
        </w:p>
      </w:docPartBody>
    </w:docPart>
    <w:docPart>
      <w:docPartPr>
        <w:name w:val="DDD9057CBDE647A08C96EED87E36321D"/>
        <w:category>
          <w:name w:val="General"/>
          <w:gallery w:val="placeholder"/>
        </w:category>
        <w:types>
          <w:type w:val="bbPlcHdr"/>
        </w:types>
        <w:behaviors>
          <w:behavior w:val="content"/>
        </w:behaviors>
        <w:guid w:val="{CB34F3DA-8008-45A7-B1F4-744E4DA22DFE}"/>
      </w:docPartPr>
      <w:docPartBody>
        <w:p w:rsidR="008C64B1" w:rsidRDefault="008C64B1" w:rsidP="008C64B1">
          <w:pPr>
            <w:pStyle w:val="DDD9057CBDE647A08C96EED87E36321D3"/>
          </w:pPr>
          <w:r w:rsidRPr="002B17BA">
            <w:rPr>
              <w:rStyle w:val="PlaceholderText"/>
            </w:rPr>
            <w:t>Click here to enter text.</w:t>
          </w:r>
        </w:p>
      </w:docPartBody>
    </w:docPart>
    <w:docPart>
      <w:docPartPr>
        <w:name w:val="278A923CD97A43CB83E8795AF7393844"/>
        <w:category>
          <w:name w:val="General"/>
          <w:gallery w:val="placeholder"/>
        </w:category>
        <w:types>
          <w:type w:val="bbPlcHdr"/>
        </w:types>
        <w:behaviors>
          <w:behavior w:val="content"/>
        </w:behaviors>
        <w:guid w:val="{E07EAC37-6459-4C53-BCA3-6CBBD542C289}"/>
      </w:docPartPr>
      <w:docPartBody>
        <w:p w:rsidR="008C64B1" w:rsidRDefault="008C64B1" w:rsidP="008C64B1">
          <w:pPr>
            <w:pStyle w:val="278A923CD97A43CB83E8795AF73938443"/>
          </w:pPr>
          <w:r w:rsidRPr="002B17BA">
            <w:rPr>
              <w:rStyle w:val="PlaceholderText"/>
            </w:rPr>
            <w:t>Click here to enter text.</w:t>
          </w:r>
        </w:p>
      </w:docPartBody>
    </w:docPart>
    <w:docPart>
      <w:docPartPr>
        <w:name w:val="0F89A634CBD94AC7A77589FF3BC30750"/>
        <w:category>
          <w:name w:val="General"/>
          <w:gallery w:val="placeholder"/>
        </w:category>
        <w:types>
          <w:type w:val="bbPlcHdr"/>
        </w:types>
        <w:behaviors>
          <w:behavior w:val="content"/>
        </w:behaviors>
        <w:guid w:val="{0F695AF8-441D-49A3-B0EC-DFE47CE62B76}"/>
      </w:docPartPr>
      <w:docPartBody>
        <w:p w:rsidR="008C64B1" w:rsidRDefault="008C64B1" w:rsidP="008C64B1">
          <w:pPr>
            <w:pStyle w:val="0F89A634CBD94AC7A77589FF3BC307503"/>
          </w:pPr>
          <w:r w:rsidRPr="002B17BA">
            <w:rPr>
              <w:rStyle w:val="PlaceholderText"/>
            </w:rPr>
            <w:t>Click here to enter text.</w:t>
          </w:r>
        </w:p>
      </w:docPartBody>
    </w:docPart>
    <w:docPart>
      <w:docPartPr>
        <w:name w:val="AC230461343B4C9896A0CC5F399111E5"/>
        <w:category>
          <w:name w:val="General"/>
          <w:gallery w:val="placeholder"/>
        </w:category>
        <w:types>
          <w:type w:val="bbPlcHdr"/>
        </w:types>
        <w:behaviors>
          <w:behavior w:val="content"/>
        </w:behaviors>
        <w:guid w:val="{13DD56BC-D77E-4852-953E-9900FE1F5093}"/>
      </w:docPartPr>
      <w:docPartBody>
        <w:p w:rsidR="008C64B1" w:rsidRDefault="008C64B1" w:rsidP="008C64B1">
          <w:pPr>
            <w:pStyle w:val="AC230461343B4C9896A0CC5F399111E53"/>
          </w:pPr>
          <w:r w:rsidRPr="002B17BA">
            <w:rPr>
              <w:rStyle w:val="PlaceholderText"/>
            </w:rPr>
            <w:t>Click here to enter text.</w:t>
          </w:r>
        </w:p>
      </w:docPartBody>
    </w:docPart>
    <w:docPart>
      <w:docPartPr>
        <w:name w:val="9F9EAD65344B4DF0A2FF0458BA94C595"/>
        <w:category>
          <w:name w:val="General"/>
          <w:gallery w:val="placeholder"/>
        </w:category>
        <w:types>
          <w:type w:val="bbPlcHdr"/>
        </w:types>
        <w:behaviors>
          <w:behavior w:val="content"/>
        </w:behaviors>
        <w:guid w:val="{735F9587-E741-445A-B60B-2E5DF6585388}"/>
      </w:docPartPr>
      <w:docPartBody>
        <w:p w:rsidR="008C64B1" w:rsidRDefault="008C64B1" w:rsidP="008C64B1">
          <w:pPr>
            <w:pStyle w:val="9F9EAD65344B4DF0A2FF0458BA94C5953"/>
          </w:pPr>
          <w:r w:rsidRPr="002B17BA">
            <w:rPr>
              <w:rStyle w:val="PlaceholderText"/>
            </w:rPr>
            <w:t>Click here to enter text.</w:t>
          </w:r>
        </w:p>
      </w:docPartBody>
    </w:docPart>
    <w:docPart>
      <w:docPartPr>
        <w:name w:val="E5E9EC07A39F440AAE0CAA39340A4B52"/>
        <w:category>
          <w:name w:val="General"/>
          <w:gallery w:val="placeholder"/>
        </w:category>
        <w:types>
          <w:type w:val="bbPlcHdr"/>
        </w:types>
        <w:behaviors>
          <w:behavior w:val="content"/>
        </w:behaviors>
        <w:guid w:val="{7727FF6F-BE2E-4288-8C9A-6C73AA9E78B4}"/>
      </w:docPartPr>
      <w:docPartBody>
        <w:p w:rsidR="008C64B1" w:rsidRDefault="008C64B1" w:rsidP="008C64B1">
          <w:pPr>
            <w:pStyle w:val="E5E9EC07A39F440AAE0CAA39340A4B523"/>
          </w:pPr>
          <w:r w:rsidRPr="002B17BA">
            <w:rPr>
              <w:rStyle w:val="PlaceholderText"/>
            </w:rPr>
            <w:t>Click here to enter text.</w:t>
          </w:r>
        </w:p>
      </w:docPartBody>
    </w:docPart>
    <w:docPart>
      <w:docPartPr>
        <w:name w:val="730F0216CE764800AAD4157666F354BF"/>
        <w:category>
          <w:name w:val="General"/>
          <w:gallery w:val="placeholder"/>
        </w:category>
        <w:types>
          <w:type w:val="bbPlcHdr"/>
        </w:types>
        <w:behaviors>
          <w:behavior w:val="content"/>
        </w:behaviors>
        <w:guid w:val="{0589A82D-1A44-41FA-9FBE-174A36E6DFD0}"/>
      </w:docPartPr>
      <w:docPartBody>
        <w:p w:rsidR="008C64B1" w:rsidRDefault="008C64B1" w:rsidP="008C64B1">
          <w:pPr>
            <w:pStyle w:val="730F0216CE764800AAD4157666F354BF3"/>
          </w:pPr>
          <w:r w:rsidRPr="00AE5E6B">
            <w:rPr>
              <w:color w:val="808080"/>
            </w:rPr>
            <w:t>Click here to enter text.</w:t>
          </w:r>
        </w:p>
      </w:docPartBody>
    </w:docPart>
    <w:docPart>
      <w:docPartPr>
        <w:name w:val="D192EFED249C4541899E589E6F0B0732"/>
        <w:category>
          <w:name w:val="General"/>
          <w:gallery w:val="placeholder"/>
        </w:category>
        <w:types>
          <w:type w:val="bbPlcHdr"/>
        </w:types>
        <w:behaviors>
          <w:behavior w:val="content"/>
        </w:behaviors>
        <w:guid w:val="{DE2F5193-81FB-4B96-9C71-110DD7D03E65}"/>
      </w:docPartPr>
      <w:docPartBody>
        <w:p w:rsidR="008C64B1" w:rsidRDefault="008C64B1" w:rsidP="008C64B1">
          <w:pPr>
            <w:pStyle w:val="D192EFED249C4541899E589E6F0B07323"/>
          </w:pPr>
          <w:r w:rsidRPr="00AE5E6B">
            <w:rPr>
              <w:color w:val="808080"/>
            </w:rPr>
            <w:t>Click here to enter text.</w:t>
          </w:r>
        </w:p>
      </w:docPartBody>
    </w:docPart>
    <w:docPart>
      <w:docPartPr>
        <w:name w:val="00B8D1643E42466CB0E5388F6AD98007"/>
        <w:category>
          <w:name w:val="General"/>
          <w:gallery w:val="placeholder"/>
        </w:category>
        <w:types>
          <w:type w:val="bbPlcHdr"/>
        </w:types>
        <w:behaviors>
          <w:behavior w:val="content"/>
        </w:behaviors>
        <w:guid w:val="{F6C47C25-4FE7-4CDD-B766-FEA5207933E7}"/>
      </w:docPartPr>
      <w:docPartBody>
        <w:p w:rsidR="008C64B1" w:rsidRDefault="008C64B1" w:rsidP="008C64B1">
          <w:pPr>
            <w:pStyle w:val="00B8D1643E42466CB0E5388F6AD980073"/>
          </w:pPr>
          <w:r w:rsidRPr="00AE5E6B">
            <w:rPr>
              <w:color w:val="808080"/>
            </w:rPr>
            <w:t>Click here to enter text.</w:t>
          </w:r>
        </w:p>
      </w:docPartBody>
    </w:docPart>
    <w:docPart>
      <w:docPartPr>
        <w:name w:val="0A555D51512E4EFEA997F28AAD1011E8"/>
        <w:category>
          <w:name w:val="General"/>
          <w:gallery w:val="placeholder"/>
        </w:category>
        <w:types>
          <w:type w:val="bbPlcHdr"/>
        </w:types>
        <w:behaviors>
          <w:behavior w:val="content"/>
        </w:behaviors>
        <w:guid w:val="{D905E376-1FD1-4F62-922B-F70458096617}"/>
      </w:docPartPr>
      <w:docPartBody>
        <w:p w:rsidR="008C64B1" w:rsidRDefault="008C64B1" w:rsidP="008C64B1">
          <w:pPr>
            <w:pStyle w:val="0A555D51512E4EFEA997F28AAD1011E83"/>
          </w:pPr>
          <w:r w:rsidRPr="00AE5E6B">
            <w:rPr>
              <w:color w:val="808080"/>
            </w:rPr>
            <w:t>Click here to enter text.</w:t>
          </w:r>
        </w:p>
      </w:docPartBody>
    </w:docPart>
    <w:docPart>
      <w:docPartPr>
        <w:name w:val="9391B1BD9EBB4F6AB74E0EEF1DDB305B"/>
        <w:category>
          <w:name w:val="General"/>
          <w:gallery w:val="placeholder"/>
        </w:category>
        <w:types>
          <w:type w:val="bbPlcHdr"/>
        </w:types>
        <w:behaviors>
          <w:behavior w:val="content"/>
        </w:behaviors>
        <w:guid w:val="{B8B3CFE8-AA01-4716-A250-BA70B53EC043}"/>
      </w:docPartPr>
      <w:docPartBody>
        <w:p w:rsidR="00926F33" w:rsidRDefault="008C64B1" w:rsidP="008C64B1">
          <w:pPr>
            <w:pStyle w:val="9391B1BD9EBB4F6AB74E0EEF1DDB305B2"/>
          </w:pPr>
          <w:r w:rsidRPr="002B17BA">
            <w:rPr>
              <w:rStyle w:val="PlaceholderText"/>
            </w:rPr>
            <w:t>Click here to enter text.</w:t>
          </w:r>
        </w:p>
      </w:docPartBody>
    </w:docPart>
    <w:docPart>
      <w:docPartPr>
        <w:name w:val="4A538D283A7940B0B43451C6D5C2514A"/>
        <w:category>
          <w:name w:val="General"/>
          <w:gallery w:val="placeholder"/>
        </w:category>
        <w:types>
          <w:type w:val="bbPlcHdr"/>
        </w:types>
        <w:behaviors>
          <w:behavior w:val="content"/>
        </w:behaviors>
        <w:guid w:val="{2B21219A-4EA5-4225-B1B4-8A9AB484D26E}"/>
      </w:docPartPr>
      <w:docPartBody>
        <w:p w:rsidR="00926F33" w:rsidRDefault="008C64B1" w:rsidP="008C64B1">
          <w:pPr>
            <w:pStyle w:val="4A538D283A7940B0B43451C6D5C2514A2"/>
          </w:pPr>
          <w:r w:rsidRPr="002B17BA">
            <w:rPr>
              <w:rStyle w:val="PlaceholderText"/>
            </w:rPr>
            <w:t>Click here to enter text.</w:t>
          </w:r>
        </w:p>
      </w:docPartBody>
    </w:docPart>
    <w:docPart>
      <w:docPartPr>
        <w:name w:val="08221454AD7D4129B24E7E0CD5E85B3E"/>
        <w:category>
          <w:name w:val="General"/>
          <w:gallery w:val="placeholder"/>
        </w:category>
        <w:types>
          <w:type w:val="bbPlcHdr"/>
        </w:types>
        <w:behaviors>
          <w:behavior w:val="content"/>
        </w:behaviors>
        <w:guid w:val="{8450FF7B-1AAC-4C50-B790-98580009C89C}"/>
      </w:docPartPr>
      <w:docPartBody>
        <w:p w:rsidR="00926F33" w:rsidRDefault="008C64B1" w:rsidP="008C64B1">
          <w:pPr>
            <w:pStyle w:val="08221454AD7D4129B24E7E0CD5E85B3E2"/>
          </w:pPr>
          <w:r w:rsidRPr="002B17BA">
            <w:rPr>
              <w:rStyle w:val="PlaceholderText"/>
            </w:rPr>
            <w:t>Click here to enter text.</w:t>
          </w:r>
        </w:p>
      </w:docPartBody>
    </w:docPart>
    <w:docPart>
      <w:docPartPr>
        <w:name w:val="D91004E57A234378867E6E0460C63ADD"/>
        <w:category>
          <w:name w:val="General"/>
          <w:gallery w:val="placeholder"/>
        </w:category>
        <w:types>
          <w:type w:val="bbPlcHdr"/>
        </w:types>
        <w:behaviors>
          <w:behavior w:val="content"/>
        </w:behaviors>
        <w:guid w:val="{1BCA105D-ED2D-4D36-B212-9D6426BC1DBF}"/>
      </w:docPartPr>
      <w:docPartBody>
        <w:p w:rsidR="00926F33" w:rsidRDefault="008C64B1" w:rsidP="008C64B1">
          <w:pPr>
            <w:pStyle w:val="D91004E57A234378867E6E0460C63ADD2"/>
          </w:pPr>
          <w:r w:rsidRPr="00E6010B">
            <w:rPr>
              <w:rStyle w:val="PlaceholderText"/>
              <w:b/>
            </w:rPr>
            <w:t>Click here to enter text.</w:t>
          </w:r>
        </w:p>
      </w:docPartBody>
    </w:docPart>
    <w:docPart>
      <w:docPartPr>
        <w:name w:val="DD84F0F4C5954F2A941A75B6E7D3CEE0"/>
        <w:category>
          <w:name w:val="General"/>
          <w:gallery w:val="placeholder"/>
        </w:category>
        <w:types>
          <w:type w:val="bbPlcHdr"/>
        </w:types>
        <w:behaviors>
          <w:behavior w:val="content"/>
        </w:behaviors>
        <w:guid w:val="{894D83EB-D2CB-4F4E-85E6-1EFE15983ED0}"/>
      </w:docPartPr>
      <w:docPartBody>
        <w:p w:rsidR="00926F33" w:rsidRDefault="008C64B1" w:rsidP="008C64B1">
          <w:pPr>
            <w:pStyle w:val="DD84F0F4C5954F2A941A75B6E7D3CEE02"/>
          </w:pPr>
          <w:r w:rsidRPr="00E6010B">
            <w:rPr>
              <w:rStyle w:val="PlaceholderText"/>
              <w:b/>
            </w:rPr>
            <w:t>Click here to enter text.</w:t>
          </w:r>
        </w:p>
      </w:docPartBody>
    </w:docPart>
    <w:docPart>
      <w:docPartPr>
        <w:name w:val="FE30C7AD135248F99FC7F22D75C92025"/>
        <w:category>
          <w:name w:val="General"/>
          <w:gallery w:val="placeholder"/>
        </w:category>
        <w:types>
          <w:type w:val="bbPlcHdr"/>
        </w:types>
        <w:behaviors>
          <w:behavior w:val="content"/>
        </w:behaviors>
        <w:guid w:val="{90E083BE-C28A-4795-BD91-F3BF79A30569}"/>
      </w:docPartPr>
      <w:docPartBody>
        <w:p w:rsidR="00926F33" w:rsidRDefault="008C64B1" w:rsidP="008C64B1">
          <w:pPr>
            <w:pStyle w:val="FE30C7AD135248F99FC7F22D75C920252"/>
          </w:pPr>
          <w:r w:rsidRPr="002B17BA">
            <w:rPr>
              <w:rStyle w:val="PlaceholderText"/>
            </w:rPr>
            <w:t>Click here to enter text.</w:t>
          </w:r>
        </w:p>
      </w:docPartBody>
    </w:docPart>
    <w:docPart>
      <w:docPartPr>
        <w:name w:val="8E2C1EFC7E4F463B8FBB87ABA3656D9A"/>
        <w:category>
          <w:name w:val="General"/>
          <w:gallery w:val="placeholder"/>
        </w:category>
        <w:types>
          <w:type w:val="bbPlcHdr"/>
        </w:types>
        <w:behaviors>
          <w:behavior w:val="content"/>
        </w:behaviors>
        <w:guid w:val="{AC83AA7F-0F30-47A0-A251-8C2B2E4B2AAF}"/>
      </w:docPartPr>
      <w:docPartBody>
        <w:p w:rsidR="00926F33" w:rsidRDefault="008C64B1" w:rsidP="008C64B1">
          <w:pPr>
            <w:pStyle w:val="8E2C1EFC7E4F463B8FBB87ABA3656D9A2"/>
          </w:pPr>
          <w:r w:rsidRPr="002B17BA">
            <w:rPr>
              <w:rStyle w:val="PlaceholderText"/>
            </w:rPr>
            <w:t>Click here to enter text.</w:t>
          </w:r>
        </w:p>
      </w:docPartBody>
    </w:docPart>
    <w:docPart>
      <w:docPartPr>
        <w:name w:val="ADCCEE69E88D47858DD5CCA6057087F0"/>
        <w:category>
          <w:name w:val="General"/>
          <w:gallery w:val="placeholder"/>
        </w:category>
        <w:types>
          <w:type w:val="bbPlcHdr"/>
        </w:types>
        <w:behaviors>
          <w:behavior w:val="content"/>
        </w:behaviors>
        <w:guid w:val="{0BDA92D9-75E3-4931-B002-56CC5A89BF88}"/>
      </w:docPartPr>
      <w:docPartBody>
        <w:p w:rsidR="00926F33" w:rsidRDefault="008C64B1" w:rsidP="008C64B1">
          <w:pPr>
            <w:pStyle w:val="ADCCEE69E88D47858DD5CCA6057087F02"/>
          </w:pPr>
          <w:r w:rsidRPr="002B17BA">
            <w:rPr>
              <w:rStyle w:val="PlaceholderText"/>
            </w:rPr>
            <w:t>Click here to enter text.</w:t>
          </w:r>
        </w:p>
      </w:docPartBody>
    </w:docPart>
    <w:docPart>
      <w:docPartPr>
        <w:name w:val="669176EFA1194F839052C7A56494C121"/>
        <w:category>
          <w:name w:val="General"/>
          <w:gallery w:val="placeholder"/>
        </w:category>
        <w:types>
          <w:type w:val="bbPlcHdr"/>
        </w:types>
        <w:behaviors>
          <w:behavior w:val="content"/>
        </w:behaviors>
        <w:guid w:val="{D6D9722E-1D9D-4263-B2B0-63575AC4CBD7}"/>
      </w:docPartPr>
      <w:docPartBody>
        <w:p w:rsidR="00926F33" w:rsidRDefault="008C64B1" w:rsidP="008C64B1">
          <w:pPr>
            <w:pStyle w:val="669176EFA1194F839052C7A56494C1212"/>
          </w:pPr>
          <w:r w:rsidRPr="002B17BA">
            <w:rPr>
              <w:rStyle w:val="PlaceholderText"/>
            </w:rPr>
            <w:t>Click here to enter text.</w:t>
          </w:r>
        </w:p>
      </w:docPartBody>
    </w:docPart>
    <w:docPart>
      <w:docPartPr>
        <w:name w:val="352F658206A74FCEA34DDB41C12A4665"/>
        <w:category>
          <w:name w:val="General"/>
          <w:gallery w:val="placeholder"/>
        </w:category>
        <w:types>
          <w:type w:val="bbPlcHdr"/>
        </w:types>
        <w:behaviors>
          <w:behavior w:val="content"/>
        </w:behaviors>
        <w:guid w:val="{9EB4398F-8BF5-4056-83FA-3C7D90CCB16A}"/>
      </w:docPartPr>
      <w:docPartBody>
        <w:p w:rsidR="00926F33" w:rsidRDefault="008C64B1" w:rsidP="008C64B1">
          <w:pPr>
            <w:pStyle w:val="352F658206A74FCEA34DDB41C12A46652"/>
          </w:pPr>
          <w:r w:rsidRPr="002B17BA">
            <w:rPr>
              <w:rStyle w:val="PlaceholderText"/>
            </w:rPr>
            <w:t>Click here to enter text.</w:t>
          </w:r>
        </w:p>
      </w:docPartBody>
    </w:docPart>
    <w:docPart>
      <w:docPartPr>
        <w:name w:val="A5432E3936F642C08A30F6E6431BB7BA"/>
        <w:category>
          <w:name w:val="General"/>
          <w:gallery w:val="placeholder"/>
        </w:category>
        <w:types>
          <w:type w:val="bbPlcHdr"/>
        </w:types>
        <w:behaviors>
          <w:behavior w:val="content"/>
        </w:behaviors>
        <w:guid w:val="{9E535D0F-D2C9-4FAA-A83A-50234174D79B}"/>
      </w:docPartPr>
      <w:docPartBody>
        <w:p w:rsidR="00926F33" w:rsidRDefault="008C64B1" w:rsidP="008C64B1">
          <w:pPr>
            <w:pStyle w:val="A5432E3936F642C08A30F6E6431BB7BA2"/>
          </w:pPr>
          <w:r w:rsidRPr="002B17BA">
            <w:rPr>
              <w:rStyle w:val="PlaceholderText"/>
            </w:rPr>
            <w:t>Click here to enter text.</w:t>
          </w:r>
        </w:p>
      </w:docPartBody>
    </w:docPart>
    <w:docPart>
      <w:docPartPr>
        <w:name w:val="7B260493BFD84116B1689A9C938CB800"/>
        <w:category>
          <w:name w:val="General"/>
          <w:gallery w:val="placeholder"/>
        </w:category>
        <w:types>
          <w:type w:val="bbPlcHdr"/>
        </w:types>
        <w:behaviors>
          <w:behavior w:val="content"/>
        </w:behaviors>
        <w:guid w:val="{2D94497E-DB15-44B2-AF11-617A5001CC3D}"/>
      </w:docPartPr>
      <w:docPartBody>
        <w:p w:rsidR="00926F33" w:rsidRDefault="008C64B1" w:rsidP="008C64B1">
          <w:pPr>
            <w:pStyle w:val="7B260493BFD84116B1689A9C938CB8002"/>
          </w:pPr>
          <w:r w:rsidRPr="002B17BA">
            <w:rPr>
              <w:rStyle w:val="PlaceholderText"/>
            </w:rPr>
            <w:t>Click here to enter text.</w:t>
          </w:r>
        </w:p>
      </w:docPartBody>
    </w:docPart>
    <w:docPart>
      <w:docPartPr>
        <w:name w:val="95F5E691F6FA47F19C32B1ED461E1CD5"/>
        <w:category>
          <w:name w:val="General"/>
          <w:gallery w:val="placeholder"/>
        </w:category>
        <w:types>
          <w:type w:val="bbPlcHdr"/>
        </w:types>
        <w:behaviors>
          <w:behavior w:val="content"/>
        </w:behaviors>
        <w:guid w:val="{AB5971C1-C551-482C-994D-083B586E1441}"/>
      </w:docPartPr>
      <w:docPartBody>
        <w:p w:rsidR="00926F33" w:rsidRDefault="008C64B1" w:rsidP="008C64B1">
          <w:pPr>
            <w:pStyle w:val="95F5E691F6FA47F19C32B1ED461E1CD52"/>
          </w:pPr>
          <w:r w:rsidRPr="002B17BA">
            <w:rPr>
              <w:rStyle w:val="PlaceholderText"/>
            </w:rPr>
            <w:t>Click here to enter text.</w:t>
          </w:r>
        </w:p>
      </w:docPartBody>
    </w:docPart>
    <w:docPart>
      <w:docPartPr>
        <w:name w:val="43E86168D44F46988B40D541B3060A5C"/>
        <w:category>
          <w:name w:val="General"/>
          <w:gallery w:val="placeholder"/>
        </w:category>
        <w:types>
          <w:type w:val="bbPlcHdr"/>
        </w:types>
        <w:behaviors>
          <w:behavior w:val="content"/>
        </w:behaviors>
        <w:guid w:val="{C0BCE8DD-DCF1-4EB5-9F2D-9548AD2D8D2F}"/>
      </w:docPartPr>
      <w:docPartBody>
        <w:p w:rsidR="00926F33" w:rsidRDefault="008C64B1" w:rsidP="008C64B1">
          <w:pPr>
            <w:pStyle w:val="43E86168D44F46988B40D541B3060A5C1"/>
          </w:pPr>
          <w:r w:rsidRPr="002B17BA">
            <w:rPr>
              <w:rStyle w:val="PlaceholderText"/>
            </w:rPr>
            <w:t>Click here to enter text.</w:t>
          </w:r>
        </w:p>
      </w:docPartBody>
    </w:docPart>
    <w:docPart>
      <w:docPartPr>
        <w:name w:val="8F2CD21D58F0447F967FE8238D670E66"/>
        <w:category>
          <w:name w:val="General"/>
          <w:gallery w:val="placeholder"/>
        </w:category>
        <w:types>
          <w:type w:val="bbPlcHdr"/>
        </w:types>
        <w:behaviors>
          <w:behavior w:val="content"/>
        </w:behaviors>
        <w:guid w:val="{B11BAA67-55EE-45D3-8E4B-1DDE01FB45DB}"/>
      </w:docPartPr>
      <w:docPartBody>
        <w:p w:rsidR="00926F33" w:rsidRDefault="008C64B1" w:rsidP="008C64B1">
          <w:pPr>
            <w:pStyle w:val="8F2CD21D58F0447F967FE8238D670E661"/>
          </w:pPr>
          <w:r w:rsidRPr="002B17BA">
            <w:rPr>
              <w:rStyle w:val="PlaceholderText"/>
            </w:rPr>
            <w:t>Click here to enter text.</w:t>
          </w:r>
        </w:p>
      </w:docPartBody>
    </w:docPart>
    <w:docPart>
      <w:docPartPr>
        <w:name w:val="F7A08498FA0C438DB0F3491194B152E0"/>
        <w:category>
          <w:name w:val="General"/>
          <w:gallery w:val="placeholder"/>
        </w:category>
        <w:types>
          <w:type w:val="bbPlcHdr"/>
        </w:types>
        <w:behaviors>
          <w:behavior w:val="content"/>
        </w:behaviors>
        <w:guid w:val="{5A4CC706-9678-419F-8618-C6DC740F58D3}"/>
      </w:docPartPr>
      <w:docPartBody>
        <w:p w:rsidR="00926F33" w:rsidRDefault="008C64B1" w:rsidP="008C64B1">
          <w:pPr>
            <w:pStyle w:val="F7A08498FA0C438DB0F3491194B152E01"/>
          </w:pPr>
          <w:r w:rsidRPr="002B17BA">
            <w:rPr>
              <w:rStyle w:val="PlaceholderText"/>
            </w:rPr>
            <w:t>Click here to enter text.</w:t>
          </w:r>
        </w:p>
      </w:docPartBody>
    </w:docPart>
    <w:docPart>
      <w:docPartPr>
        <w:name w:val="7FA150C4981B4B798ACF661BB41FEB56"/>
        <w:category>
          <w:name w:val="General"/>
          <w:gallery w:val="placeholder"/>
        </w:category>
        <w:types>
          <w:type w:val="bbPlcHdr"/>
        </w:types>
        <w:behaviors>
          <w:behavior w:val="content"/>
        </w:behaviors>
        <w:guid w:val="{22169222-AF86-4D1C-81B5-68DFEA593442}"/>
      </w:docPartPr>
      <w:docPartBody>
        <w:p w:rsidR="00926F33" w:rsidRDefault="008C64B1" w:rsidP="008C64B1">
          <w:pPr>
            <w:pStyle w:val="7FA150C4981B4B798ACF661BB41FEB561"/>
          </w:pPr>
          <w:r w:rsidRPr="002B17BA">
            <w:rPr>
              <w:rStyle w:val="PlaceholderText"/>
            </w:rPr>
            <w:t>Click here to enter text.</w:t>
          </w:r>
        </w:p>
      </w:docPartBody>
    </w:docPart>
    <w:docPart>
      <w:docPartPr>
        <w:name w:val="65C66A5F883747A3800E7CFC484B62AA"/>
        <w:category>
          <w:name w:val="General"/>
          <w:gallery w:val="placeholder"/>
        </w:category>
        <w:types>
          <w:type w:val="bbPlcHdr"/>
        </w:types>
        <w:behaviors>
          <w:behavior w:val="content"/>
        </w:behaviors>
        <w:guid w:val="{5C251C41-50B4-4D2E-AA17-6E5F44071E41}"/>
      </w:docPartPr>
      <w:docPartBody>
        <w:p w:rsidR="00926F33" w:rsidRDefault="008C64B1" w:rsidP="008C64B1">
          <w:pPr>
            <w:pStyle w:val="65C66A5F883747A3800E7CFC484B62AA1"/>
          </w:pPr>
          <w:r w:rsidRPr="002B17BA">
            <w:rPr>
              <w:rStyle w:val="PlaceholderText"/>
            </w:rPr>
            <w:t>Click here to enter text.</w:t>
          </w:r>
        </w:p>
      </w:docPartBody>
    </w:docPart>
    <w:docPart>
      <w:docPartPr>
        <w:name w:val="87538AAA98C04FA5B47CCA47C4547233"/>
        <w:category>
          <w:name w:val="General"/>
          <w:gallery w:val="placeholder"/>
        </w:category>
        <w:types>
          <w:type w:val="bbPlcHdr"/>
        </w:types>
        <w:behaviors>
          <w:behavior w:val="content"/>
        </w:behaviors>
        <w:guid w:val="{DE70B4AB-E02B-4AE0-A9C7-5FAC8AEC9BE7}"/>
      </w:docPartPr>
      <w:docPartBody>
        <w:p w:rsidR="00926F33" w:rsidRDefault="008C64B1" w:rsidP="008C64B1">
          <w:pPr>
            <w:pStyle w:val="87538AAA98C04FA5B47CCA47C45472331"/>
          </w:pPr>
          <w:r w:rsidRPr="002B17BA">
            <w:rPr>
              <w:rStyle w:val="PlaceholderText"/>
            </w:rPr>
            <w:t>Click here to enter text.</w:t>
          </w:r>
        </w:p>
      </w:docPartBody>
    </w:docPart>
    <w:docPart>
      <w:docPartPr>
        <w:name w:val="381C0881E06C4D95A05ED9C07CF7CD68"/>
        <w:category>
          <w:name w:val="General"/>
          <w:gallery w:val="placeholder"/>
        </w:category>
        <w:types>
          <w:type w:val="bbPlcHdr"/>
        </w:types>
        <w:behaviors>
          <w:behavior w:val="content"/>
        </w:behaviors>
        <w:guid w:val="{F4FCE87B-E553-4694-AC9B-441159BD3A4E}"/>
      </w:docPartPr>
      <w:docPartBody>
        <w:p w:rsidR="00926F33" w:rsidRDefault="008C64B1" w:rsidP="008C64B1">
          <w:pPr>
            <w:pStyle w:val="381C0881E06C4D95A05ED9C07CF7CD681"/>
          </w:pPr>
          <w:r w:rsidRPr="002B17BA">
            <w:rPr>
              <w:rStyle w:val="PlaceholderText"/>
            </w:rPr>
            <w:t>Click here to enter text.</w:t>
          </w:r>
        </w:p>
      </w:docPartBody>
    </w:docPart>
    <w:docPart>
      <w:docPartPr>
        <w:name w:val="EDF9DD7A190E462D8307F7DBA7FB5B78"/>
        <w:category>
          <w:name w:val="General"/>
          <w:gallery w:val="placeholder"/>
        </w:category>
        <w:types>
          <w:type w:val="bbPlcHdr"/>
        </w:types>
        <w:behaviors>
          <w:behavior w:val="content"/>
        </w:behaviors>
        <w:guid w:val="{417923B1-0ED0-4915-9117-3FEF29700039}"/>
      </w:docPartPr>
      <w:docPartBody>
        <w:p w:rsidR="00926F33" w:rsidRDefault="008C64B1" w:rsidP="008C64B1">
          <w:pPr>
            <w:pStyle w:val="EDF9DD7A190E462D8307F7DBA7FB5B781"/>
          </w:pPr>
          <w:r w:rsidRPr="002B17BA">
            <w:rPr>
              <w:rStyle w:val="PlaceholderText"/>
            </w:rPr>
            <w:t>Click here to enter text.</w:t>
          </w:r>
        </w:p>
      </w:docPartBody>
    </w:docPart>
    <w:docPart>
      <w:docPartPr>
        <w:name w:val="90C750D75D124115A5C3C04C8CFC1BE4"/>
        <w:category>
          <w:name w:val="General"/>
          <w:gallery w:val="placeholder"/>
        </w:category>
        <w:types>
          <w:type w:val="bbPlcHdr"/>
        </w:types>
        <w:behaviors>
          <w:behavior w:val="content"/>
        </w:behaviors>
        <w:guid w:val="{A1C995D2-E6F8-448E-84D0-C74F40AFDFAA}"/>
      </w:docPartPr>
      <w:docPartBody>
        <w:p w:rsidR="00926F33" w:rsidRDefault="008C64B1" w:rsidP="008C64B1">
          <w:pPr>
            <w:pStyle w:val="90C750D75D124115A5C3C04C8CFC1BE41"/>
          </w:pPr>
          <w:r w:rsidRPr="002B17BA">
            <w:rPr>
              <w:rStyle w:val="PlaceholderText"/>
            </w:rPr>
            <w:t>Click here to enter text.</w:t>
          </w:r>
        </w:p>
      </w:docPartBody>
    </w:docPart>
    <w:docPart>
      <w:docPartPr>
        <w:name w:val="1C2778035B57492F9B94A978BF42CF39"/>
        <w:category>
          <w:name w:val="General"/>
          <w:gallery w:val="placeholder"/>
        </w:category>
        <w:types>
          <w:type w:val="bbPlcHdr"/>
        </w:types>
        <w:behaviors>
          <w:behavior w:val="content"/>
        </w:behaviors>
        <w:guid w:val="{CAF518B5-4193-4E86-9586-A6FF57BC5447}"/>
      </w:docPartPr>
      <w:docPartBody>
        <w:p w:rsidR="00926F33" w:rsidRDefault="008C64B1" w:rsidP="008C64B1">
          <w:pPr>
            <w:pStyle w:val="1C2778035B57492F9B94A978BF42CF391"/>
          </w:pPr>
          <w:r w:rsidRPr="002B17BA">
            <w:rPr>
              <w:rStyle w:val="PlaceholderText"/>
            </w:rPr>
            <w:t>Click here to enter text.</w:t>
          </w:r>
        </w:p>
      </w:docPartBody>
    </w:docPart>
    <w:docPart>
      <w:docPartPr>
        <w:name w:val="5A817083C25D4401ADF786A28F6BF6F1"/>
        <w:category>
          <w:name w:val="General"/>
          <w:gallery w:val="placeholder"/>
        </w:category>
        <w:types>
          <w:type w:val="bbPlcHdr"/>
        </w:types>
        <w:behaviors>
          <w:behavior w:val="content"/>
        </w:behaviors>
        <w:guid w:val="{A213117B-B8AA-4881-9EDA-F7D43409C88F}"/>
      </w:docPartPr>
      <w:docPartBody>
        <w:p w:rsidR="00926F33" w:rsidRDefault="008C64B1" w:rsidP="008C64B1">
          <w:pPr>
            <w:pStyle w:val="5A817083C25D4401ADF786A28F6BF6F11"/>
          </w:pPr>
          <w:r w:rsidRPr="002B17BA">
            <w:rPr>
              <w:rStyle w:val="PlaceholderText"/>
            </w:rPr>
            <w:t>Click here to enter text.</w:t>
          </w:r>
        </w:p>
      </w:docPartBody>
    </w:docPart>
    <w:docPart>
      <w:docPartPr>
        <w:name w:val="371A8530E28242BBABC303F0FA600965"/>
        <w:category>
          <w:name w:val="General"/>
          <w:gallery w:val="placeholder"/>
        </w:category>
        <w:types>
          <w:type w:val="bbPlcHdr"/>
        </w:types>
        <w:behaviors>
          <w:behavior w:val="content"/>
        </w:behaviors>
        <w:guid w:val="{57622312-3ED2-4419-A515-42CA04839E0F}"/>
      </w:docPartPr>
      <w:docPartBody>
        <w:p w:rsidR="00926F33" w:rsidRDefault="008C64B1" w:rsidP="008C64B1">
          <w:pPr>
            <w:pStyle w:val="371A8530E28242BBABC303F0FA6009651"/>
          </w:pPr>
          <w:r w:rsidRPr="002B17BA">
            <w:rPr>
              <w:rStyle w:val="PlaceholderText"/>
            </w:rPr>
            <w:t>Click here to enter text.</w:t>
          </w:r>
        </w:p>
      </w:docPartBody>
    </w:docPart>
    <w:docPart>
      <w:docPartPr>
        <w:name w:val="3F608E5BB66848FB906DDDAE2ECEC783"/>
        <w:category>
          <w:name w:val="General"/>
          <w:gallery w:val="placeholder"/>
        </w:category>
        <w:types>
          <w:type w:val="bbPlcHdr"/>
        </w:types>
        <w:behaviors>
          <w:behavior w:val="content"/>
        </w:behaviors>
        <w:guid w:val="{315236B6-FBA1-48AD-A5BE-7DCC9E09A4F4}"/>
      </w:docPartPr>
      <w:docPartBody>
        <w:p w:rsidR="00926F33" w:rsidRDefault="008C64B1" w:rsidP="008C64B1">
          <w:pPr>
            <w:pStyle w:val="3F608E5BB66848FB906DDDAE2ECEC7831"/>
          </w:pPr>
          <w:r w:rsidRPr="002B17BA">
            <w:rPr>
              <w:rStyle w:val="PlaceholderText"/>
            </w:rPr>
            <w:t>Click here to enter text.</w:t>
          </w:r>
        </w:p>
      </w:docPartBody>
    </w:docPart>
    <w:docPart>
      <w:docPartPr>
        <w:name w:val="6BDEA34B824148EFB22AAF3448230490"/>
        <w:category>
          <w:name w:val="General"/>
          <w:gallery w:val="placeholder"/>
        </w:category>
        <w:types>
          <w:type w:val="bbPlcHdr"/>
        </w:types>
        <w:behaviors>
          <w:behavior w:val="content"/>
        </w:behaviors>
        <w:guid w:val="{E3933F0F-0FB5-4601-BCE6-1D3CAD8B54D7}"/>
      </w:docPartPr>
      <w:docPartBody>
        <w:p w:rsidR="00926F33" w:rsidRDefault="008C64B1" w:rsidP="008C64B1">
          <w:pPr>
            <w:pStyle w:val="6BDEA34B824148EFB22AAF34482304901"/>
          </w:pPr>
          <w:r>
            <w:rPr>
              <w:rStyle w:val="PlaceholderText"/>
            </w:rPr>
            <w:t>Click here to ente</w:t>
          </w:r>
          <w:r w:rsidRPr="002B17BA">
            <w:rPr>
              <w:rStyle w:val="PlaceholderText"/>
            </w:rPr>
            <w:t>xt.</w:t>
          </w:r>
        </w:p>
      </w:docPartBody>
    </w:docPart>
    <w:docPart>
      <w:docPartPr>
        <w:name w:val="F05E801899E14D56B247587219F84776"/>
        <w:category>
          <w:name w:val="General"/>
          <w:gallery w:val="placeholder"/>
        </w:category>
        <w:types>
          <w:type w:val="bbPlcHdr"/>
        </w:types>
        <w:behaviors>
          <w:behavior w:val="content"/>
        </w:behaviors>
        <w:guid w:val="{0EF828D0-B9A2-4774-B7FE-50A1140E4D99}"/>
      </w:docPartPr>
      <w:docPartBody>
        <w:p w:rsidR="00926F33" w:rsidRDefault="008C64B1" w:rsidP="008C64B1">
          <w:pPr>
            <w:pStyle w:val="F05E801899E14D56B247587219F847761"/>
          </w:pPr>
          <w:r w:rsidRPr="002B17BA">
            <w:rPr>
              <w:rStyle w:val="PlaceholderText"/>
            </w:rPr>
            <w:t>Click here to enter text.</w:t>
          </w:r>
        </w:p>
      </w:docPartBody>
    </w:docPart>
    <w:docPart>
      <w:docPartPr>
        <w:name w:val="70143B16AA7C47A4864126A327ED1FFD"/>
        <w:category>
          <w:name w:val="General"/>
          <w:gallery w:val="placeholder"/>
        </w:category>
        <w:types>
          <w:type w:val="bbPlcHdr"/>
        </w:types>
        <w:behaviors>
          <w:behavior w:val="content"/>
        </w:behaviors>
        <w:guid w:val="{CC358C93-60B4-4776-A3EA-632F040986A6}"/>
      </w:docPartPr>
      <w:docPartBody>
        <w:p w:rsidR="00926F33" w:rsidRDefault="008C64B1" w:rsidP="008C64B1">
          <w:pPr>
            <w:pStyle w:val="70143B16AA7C47A4864126A327ED1FFD1"/>
          </w:pPr>
          <w:r w:rsidRPr="002B17BA">
            <w:rPr>
              <w:rStyle w:val="PlaceholderText"/>
            </w:rPr>
            <w:t>Click here to enter text.</w:t>
          </w:r>
        </w:p>
      </w:docPartBody>
    </w:docPart>
    <w:docPart>
      <w:docPartPr>
        <w:name w:val="D7E4D2F13ECE4CB8B21EDD98714FEB8A"/>
        <w:category>
          <w:name w:val="General"/>
          <w:gallery w:val="placeholder"/>
        </w:category>
        <w:types>
          <w:type w:val="bbPlcHdr"/>
        </w:types>
        <w:behaviors>
          <w:behavior w:val="content"/>
        </w:behaviors>
        <w:guid w:val="{F58CAB68-E2E0-4E53-B89F-D96E35E710E2}"/>
      </w:docPartPr>
      <w:docPartBody>
        <w:p w:rsidR="00926F33" w:rsidRDefault="008C64B1" w:rsidP="008C64B1">
          <w:pPr>
            <w:pStyle w:val="D7E4D2F13ECE4CB8B21EDD98714FEB8A1"/>
          </w:pPr>
          <w:r w:rsidRPr="002B17BA">
            <w:rPr>
              <w:rStyle w:val="PlaceholderText"/>
            </w:rPr>
            <w:t>Click here to enter text.</w:t>
          </w:r>
        </w:p>
      </w:docPartBody>
    </w:docPart>
    <w:docPart>
      <w:docPartPr>
        <w:name w:val="29CF634069A34E5C972448F51853752C"/>
        <w:category>
          <w:name w:val="General"/>
          <w:gallery w:val="placeholder"/>
        </w:category>
        <w:types>
          <w:type w:val="bbPlcHdr"/>
        </w:types>
        <w:behaviors>
          <w:behavior w:val="content"/>
        </w:behaviors>
        <w:guid w:val="{3BF372BC-F214-4666-BB1D-4B45793C9477}"/>
      </w:docPartPr>
      <w:docPartBody>
        <w:p w:rsidR="00926F33" w:rsidRDefault="008C64B1" w:rsidP="008C64B1">
          <w:pPr>
            <w:pStyle w:val="29CF634069A34E5C972448F51853752C1"/>
          </w:pPr>
          <w:r w:rsidRPr="002B17BA">
            <w:rPr>
              <w:rStyle w:val="PlaceholderText"/>
            </w:rPr>
            <w:t>Click here to enter text.</w:t>
          </w:r>
        </w:p>
      </w:docPartBody>
    </w:docPart>
    <w:docPart>
      <w:docPartPr>
        <w:name w:val="B05D6B4D6C4A479C99AA278105177CF7"/>
        <w:category>
          <w:name w:val="General"/>
          <w:gallery w:val="placeholder"/>
        </w:category>
        <w:types>
          <w:type w:val="bbPlcHdr"/>
        </w:types>
        <w:behaviors>
          <w:behavior w:val="content"/>
        </w:behaviors>
        <w:guid w:val="{ED727390-323C-449D-86C7-CA88BAA3B7BC}"/>
      </w:docPartPr>
      <w:docPartBody>
        <w:p w:rsidR="00926F33" w:rsidRDefault="008C64B1" w:rsidP="008C64B1">
          <w:pPr>
            <w:pStyle w:val="B05D6B4D6C4A479C99AA278105177CF71"/>
          </w:pPr>
          <w:r w:rsidRPr="002B17BA">
            <w:rPr>
              <w:rStyle w:val="PlaceholderText"/>
            </w:rPr>
            <w:t>Click here to enter text.</w:t>
          </w:r>
        </w:p>
      </w:docPartBody>
    </w:docPart>
    <w:docPart>
      <w:docPartPr>
        <w:name w:val="27448FD2B27F4158830C6BCF64F13F07"/>
        <w:category>
          <w:name w:val="General"/>
          <w:gallery w:val="placeholder"/>
        </w:category>
        <w:types>
          <w:type w:val="bbPlcHdr"/>
        </w:types>
        <w:behaviors>
          <w:behavior w:val="content"/>
        </w:behaviors>
        <w:guid w:val="{53E009B2-3315-4D49-B199-0EB62CA74CEF}"/>
      </w:docPartPr>
      <w:docPartBody>
        <w:p w:rsidR="00926F33" w:rsidRDefault="008C64B1" w:rsidP="008C64B1">
          <w:pPr>
            <w:pStyle w:val="27448FD2B27F4158830C6BCF64F13F071"/>
          </w:pPr>
          <w:r w:rsidRPr="002B17BA">
            <w:rPr>
              <w:rStyle w:val="PlaceholderText"/>
            </w:rPr>
            <w:t>Click here to enter text.</w:t>
          </w:r>
        </w:p>
      </w:docPartBody>
    </w:docPart>
    <w:docPart>
      <w:docPartPr>
        <w:name w:val="14B4648792524AD094FA19E4EDC30321"/>
        <w:category>
          <w:name w:val="General"/>
          <w:gallery w:val="placeholder"/>
        </w:category>
        <w:types>
          <w:type w:val="bbPlcHdr"/>
        </w:types>
        <w:behaviors>
          <w:behavior w:val="content"/>
        </w:behaviors>
        <w:guid w:val="{2752901F-7C19-4484-84C3-9382EC8E6FE7}"/>
      </w:docPartPr>
      <w:docPartBody>
        <w:p w:rsidR="00926F33" w:rsidRDefault="008C64B1" w:rsidP="008C64B1">
          <w:pPr>
            <w:pStyle w:val="14B4648792524AD094FA19E4EDC303211"/>
          </w:pPr>
          <w:r w:rsidRPr="002B17BA">
            <w:rPr>
              <w:rStyle w:val="PlaceholderText"/>
            </w:rPr>
            <w:t>Click here to enter text.</w:t>
          </w:r>
        </w:p>
      </w:docPartBody>
    </w:docPart>
    <w:docPart>
      <w:docPartPr>
        <w:name w:val="5648A562F4154910B9E0BED0BA9BC486"/>
        <w:category>
          <w:name w:val="General"/>
          <w:gallery w:val="placeholder"/>
        </w:category>
        <w:types>
          <w:type w:val="bbPlcHdr"/>
        </w:types>
        <w:behaviors>
          <w:behavior w:val="content"/>
        </w:behaviors>
        <w:guid w:val="{889F154C-BFD0-426B-B4DD-B1B6C176F9C9}"/>
      </w:docPartPr>
      <w:docPartBody>
        <w:p w:rsidR="00926F33" w:rsidRDefault="008C64B1" w:rsidP="008C64B1">
          <w:pPr>
            <w:pStyle w:val="5648A562F4154910B9E0BED0BA9BC4861"/>
          </w:pPr>
          <w:r w:rsidRPr="002B17BA">
            <w:rPr>
              <w:rStyle w:val="PlaceholderText"/>
            </w:rPr>
            <w:t>Click here to enter text.</w:t>
          </w:r>
        </w:p>
      </w:docPartBody>
    </w:docPart>
    <w:docPart>
      <w:docPartPr>
        <w:name w:val="7E941F1BC4CC4A829684837F985F294D"/>
        <w:category>
          <w:name w:val="General"/>
          <w:gallery w:val="placeholder"/>
        </w:category>
        <w:types>
          <w:type w:val="bbPlcHdr"/>
        </w:types>
        <w:behaviors>
          <w:behavior w:val="content"/>
        </w:behaviors>
        <w:guid w:val="{36757199-E9F0-45F8-A72C-651EDD62E73A}"/>
      </w:docPartPr>
      <w:docPartBody>
        <w:p w:rsidR="00926F33" w:rsidRDefault="008C64B1" w:rsidP="008C64B1">
          <w:pPr>
            <w:pStyle w:val="7E941F1BC4CC4A829684837F985F294D1"/>
          </w:pPr>
          <w:r w:rsidRPr="002B17BA">
            <w:rPr>
              <w:rStyle w:val="PlaceholderText"/>
            </w:rPr>
            <w:t>Click here to enter text.</w:t>
          </w:r>
        </w:p>
      </w:docPartBody>
    </w:docPart>
    <w:docPart>
      <w:docPartPr>
        <w:name w:val="BE23407675124C709B65FE87D948D88D"/>
        <w:category>
          <w:name w:val="General"/>
          <w:gallery w:val="placeholder"/>
        </w:category>
        <w:types>
          <w:type w:val="bbPlcHdr"/>
        </w:types>
        <w:behaviors>
          <w:behavior w:val="content"/>
        </w:behaviors>
        <w:guid w:val="{6B12B705-7936-4E89-A17E-32F60029670E}"/>
      </w:docPartPr>
      <w:docPartBody>
        <w:p w:rsidR="00926F33" w:rsidRDefault="008C64B1" w:rsidP="008C64B1">
          <w:pPr>
            <w:pStyle w:val="BE23407675124C709B65FE87D948D88D1"/>
          </w:pPr>
          <w:r w:rsidRPr="002B17BA">
            <w:rPr>
              <w:rStyle w:val="PlaceholderText"/>
            </w:rPr>
            <w:t>Click here to enter text.</w:t>
          </w:r>
        </w:p>
      </w:docPartBody>
    </w:docPart>
    <w:docPart>
      <w:docPartPr>
        <w:name w:val="71F07D6D9F874494A5B9F64537F88FCB"/>
        <w:category>
          <w:name w:val="General"/>
          <w:gallery w:val="placeholder"/>
        </w:category>
        <w:types>
          <w:type w:val="bbPlcHdr"/>
        </w:types>
        <w:behaviors>
          <w:behavior w:val="content"/>
        </w:behaviors>
        <w:guid w:val="{DE7659D8-FFE4-4FEF-8A23-24A5D2A51492}"/>
      </w:docPartPr>
      <w:docPartBody>
        <w:p w:rsidR="00926F33" w:rsidRDefault="008C64B1" w:rsidP="008C64B1">
          <w:pPr>
            <w:pStyle w:val="71F07D6D9F874494A5B9F64537F88FCB1"/>
          </w:pPr>
          <w:r w:rsidRPr="002B17BA">
            <w:rPr>
              <w:rStyle w:val="PlaceholderText"/>
            </w:rPr>
            <w:t>Click here to enter text.</w:t>
          </w:r>
        </w:p>
      </w:docPartBody>
    </w:docPart>
    <w:docPart>
      <w:docPartPr>
        <w:name w:val="68D14158FB624E9781DF1916C018973D"/>
        <w:category>
          <w:name w:val="General"/>
          <w:gallery w:val="placeholder"/>
        </w:category>
        <w:types>
          <w:type w:val="bbPlcHdr"/>
        </w:types>
        <w:behaviors>
          <w:behavior w:val="content"/>
        </w:behaviors>
        <w:guid w:val="{DCAC87D4-60B2-4A99-AD86-00BC35A6B1BE}"/>
      </w:docPartPr>
      <w:docPartBody>
        <w:p w:rsidR="00926F33" w:rsidRDefault="008C64B1" w:rsidP="008C64B1">
          <w:pPr>
            <w:pStyle w:val="68D14158FB624E9781DF1916C018973D1"/>
          </w:pPr>
          <w:r w:rsidRPr="002B17BA">
            <w:rPr>
              <w:rStyle w:val="PlaceholderText"/>
            </w:rPr>
            <w:t>Click here to enter text.</w:t>
          </w:r>
        </w:p>
      </w:docPartBody>
    </w:docPart>
    <w:docPart>
      <w:docPartPr>
        <w:name w:val="931747EC05FF41ACA1D769DB4A3CD0F2"/>
        <w:category>
          <w:name w:val="General"/>
          <w:gallery w:val="placeholder"/>
        </w:category>
        <w:types>
          <w:type w:val="bbPlcHdr"/>
        </w:types>
        <w:behaviors>
          <w:behavior w:val="content"/>
        </w:behaviors>
        <w:guid w:val="{D0D35505-EC86-4209-9F43-59CFC40BD0F8}"/>
      </w:docPartPr>
      <w:docPartBody>
        <w:p w:rsidR="00926F33" w:rsidRDefault="008C64B1" w:rsidP="008C64B1">
          <w:pPr>
            <w:pStyle w:val="931747EC05FF41ACA1D769DB4A3CD0F21"/>
          </w:pPr>
          <w:r w:rsidRPr="002B17BA">
            <w:rPr>
              <w:rStyle w:val="PlaceholderText"/>
            </w:rPr>
            <w:t>Click here to enter text.</w:t>
          </w:r>
        </w:p>
      </w:docPartBody>
    </w:docPart>
    <w:docPart>
      <w:docPartPr>
        <w:name w:val="D9D31600800A4E22B0ECE90142EDF523"/>
        <w:category>
          <w:name w:val="General"/>
          <w:gallery w:val="placeholder"/>
        </w:category>
        <w:types>
          <w:type w:val="bbPlcHdr"/>
        </w:types>
        <w:behaviors>
          <w:behavior w:val="content"/>
        </w:behaviors>
        <w:guid w:val="{5AEE1A16-5745-4CAE-9629-A6A97F4B34E5}"/>
      </w:docPartPr>
      <w:docPartBody>
        <w:p w:rsidR="00210F64" w:rsidRDefault="00926F33" w:rsidP="00926F33">
          <w:pPr>
            <w:pStyle w:val="D9D31600800A4E22B0ECE90142EDF523"/>
          </w:pPr>
          <w:r w:rsidRPr="002B17BA">
            <w:rPr>
              <w:rStyle w:val="PlaceholderText"/>
            </w:rPr>
            <w:t>Click here to enter text.</w:t>
          </w:r>
        </w:p>
      </w:docPartBody>
    </w:docPart>
    <w:docPart>
      <w:docPartPr>
        <w:name w:val="2058B26FFD0A4045BDFBD29ABC52A97B"/>
        <w:category>
          <w:name w:val="General"/>
          <w:gallery w:val="placeholder"/>
        </w:category>
        <w:types>
          <w:type w:val="bbPlcHdr"/>
        </w:types>
        <w:behaviors>
          <w:behavior w:val="content"/>
        </w:behaviors>
        <w:guid w:val="{229E5F78-ABE8-44FB-B8E7-CE46934DF781}"/>
      </w:docPartPr>
      <w:docPartBody>
        <w:p w:rsidR="00210F64" w:rsidRDefault="00926F33" w:rsidP="00926F33">
          <w:pPr>
            <w:pStyle w:val="2058B26FFD0A4045BDFBD29ABC52A97B"/>
          </w:pPr>
          <w:r w:rsidRPr="002B17BA">
            <w:rPr>
              <w:rStyle w:val="PlaceholderText"/>
            </w:rPr>
            <w:t>Click here to enter text.</w:t>
          </w:r>
        </w:p>
      </w:docPartBody>
    </w:docPart>
    <w:docPart>
      <w:docPartPr>
        <w:name w:val="3976CC10F67C43B9B9ECE0F94E521DA1"/>
        <w:category>
          <w:name w:val="General"/>
          <w:gallery w:val="placeholder"/>
        </w:category>
        <w:types>
          <w:type w:val="bbPlcHdr"/>
        </w:types>
        <w:behaviors>
          <w:behavior w:val="content"/>
        </w:behaviors>
        <w:guid w:val="{C5E9A389-7F4F-4226-9F88-25B3915F3748}"/>
      </w:docPartPr>
      <w:docPartBody>
        <w:p w:rsidR="00D805CF" w:rsidRDefault="00210F64" w:rsidP="00210F64">
          <w:pPr>
            <w:pStyle w:val="3976CC10F67C43B9B9ECE0F94E521DA1"/>
          </w:pPr>
          <w:r w:rsidRPr="007B0308">
            <w:rPr>
              <w:rStyle w:val="PlaceholderText"/>
            </w:rPr>
            <w:t>Click here to enter a date.</w:t>
          </w:r>
        </w:p>
      </w:docPartBody>
    </w:docPart>
    <w:docPart>
      <w:docPartPr>
        <w:name w:val="A9077D8750A44FCDAA9EAADF67ED462B"/>
        <w:category>
          <w:name w:val="General"/>
          <w:gallery w:val="placeholder"/>
        </w:category>
        <w:types>
          <w:type w:val="bbPlcHdr"/>
        </w:types>
        <w:behaviors>
          <w:behavior w:val="content"/>
        </w:behaviors>
        <w:guid w:val="{C8B82091-5372-44FC-8DF9-CA4D7CF6B7FA}"/>
      </w:docPartPr>
      <w:docPartBody>
        <w:p w:rsidR="009718CF" w:rsidRDefault="00354343" w:rsidP="00354343">
          <w:pPr>
            <w:pStyle w:val="A9077D8750A44FCDAA9EAADF67ED462B"/>
          </w:pPr>
          <w:r w:rsidRPr="002B17BA">
            <w:rPr>
              <w:rStyle w:val="PlaceholderText"/>
            </w:rPr>
            <w:t>Click here to enter text.</w:t>
          </w:r>
        </w:p>
      </w:docPartBody>
    </w:docPart>
    <w:docPart>
      <w:docPartPr>
        <w:name w:val="296681F39E4C469DA480338B585653EC"/>
        <w:category>
          <w:name w:val="General"/>
          <w:gallery w:val="placeholder"/>
        </w:category>
        <w:types>
          <w:type w:val="bbPlcHdr"/>
        </w:types>
        <w:behaviors>
          <w:behavior w:val="content"/>
        </w:behaviors>
        <w:guid w:val="{57277BE3-3024-4569-88DF-F96921A31B45}"/>
      </w:docPartPr>
      <w:docPartBody>
        <w:p w:rsidR="009718CF" w:rsidRDefault="00354343" w:rsidP="00354343">
          <w:pPr>
            <w:pStyle w:val="296681F39E4C469DA480338B585653EC"/>
          </w:pPr>
          <w:r w:rsidRPr="002B17BA">
            <w:rPr>
              <w:rStyle w:val="PlaceholderText"/>
            </w:rPr>
            <w:t>Click here to enter text.</w:t>
          </w:r>
        </w:p>
      </w:docPartBody>
    </w:docPart>
    <w:docPart>
      <w:docPartPr>
        <w:name w:val="2E0F67BED3D44065B198BB0B250129B5"/>
        <w:category>
          <w:name w:val="General"/>
          <w:gallery w:val="placeholder"/>
        </w:category>
        <w:types>
          <w:type w:val="bbPlcHdr"/>
        </w:types>
        <w:behaviors>
          <w:behavior w:val="content"/>
        </w:behaviors>
        <w:guid w:val="{54BE2F12-2777-48A6-B99D-83CFBB48E92D}"/>
      </w:docPartPr>
      <w:docPartBody>
        <w:p w:rsidR="009718CF" w:rsidRDefault="00354343" w:rsidP="00354343">
          <w:pPr>
            <w:pStyle w:val="2E0F67BED3D44065B198BB0B250129B5"/>
          </w:pPr>
          <w:r w:rsidRPr="002B17BA">
            <w:rPr>
              <w:rStyle w:val="PlaceholderText"/>
            </w:rPr>
            <w:t>Click here to enter text.</w:t>
          </w:r>
        </w:p>
      </w:docPartBody>
    </w:docPart>
    <w:docPart>
      <w:docPartPr>
        <w:name w:val="1B07F6FDFE124EE7A26D933452708E7C"/>
        <w:category>
          <w:name w:val="General"/>
          <w:gallery w:val="placeholder"/>
        </w:category>
        <w:types>
          <w:type w:val="bbPlcHdr"/>
        </w:types>
        <w:behaviors>
          <w:behavior w:val="content"/>
        </w:behaviors>
        <w:guid w:val="{4EABA740-7D07-46F4-8FBB-0BFAE1652612}"/>
      </w:docPartPr>
      <w:docPartBody>
        <w:p w:rsidR="009718CF" w:rsidRDefault="009718CF" w:rsidP="009718CF">
          <w:pPr>
            <w:pStyle w:val="1B07F6FDFE124EE7A26D933452708E7C"/>
          </w:pPr>
          <w:r w:rsidRPr="002B17BA">
            <w:rPr>
              <w:rStyle w:val="PlaceholderText"/>
            </w:rPr>
            <w:t>Click here to enter text.</w:t>
          </w:r>
        </w:p>
      </w:docPartBody>
    </w:docPart>
    <w:docPart>
      <w:docPartPr>
        <w:name w:val="095231ACBB4C45088FD6F82EDEB5480B"/>
        <w:category>
          <w:name w:val="General"/>
          <w:gallery w:val="placeholder"/>
        </w:category>
        <w:types>
          <w:type w:val="bbPlcHdr"/>
        </w:types>
        <w:behaviors>
          <w:behavior w:val="content"/>
        </w:behaviors>
        <w:guid w:val="{B4952E77-A053-4501-8B55-3ECB22DF5D93}"/>
      </w:docPartPr>
      <w:docPartBody>
        <w:p w:rsidR="009718CF" w:rsidRDefault="009718CF" w:rsidP="009718CF">
          <w:pPr>
            <w:pStyle w:val="095231ACBB4C45088FD6F82EDEB5480B"/>
          </w:pPr>
          <w:r w:rsidRPr="002B17BA">
            <w:rPr>
              <w:rStyle w:val="PlaceholderText"/>
            </w:rPr>
            <w:t>Click here to enter text.</w:t>
          </w:r>
        </w:p>
      </w:docPartBody>
    </w:docPart>
    <w:docPart>
      <w:docPartPr>
        <w:name w:val="CCBA72A14E9D45C7BA94C99488D3EF05"/>
        <w:category>
          <w:name w:val="General"/>
          <w:gallery w:val="placeholder"/>
        </w:category>
        <w:types>
          <w:type w:val="bbPlcHdr"/>
        </w:types>
        <w:behaviors>
          <w:behavior w:val="content"/>
        </w:behaviors>
        <w:guid w:val="{537FCA77-F7BB-4180-BCB9-E4964F1E6764}"/>
      </w:docPartPr>
      <w:docPartBody>
        <w:p w:rsidR="009718CF" w:rsidRDefault="009718CF" w:rsidP="009718CF">
          <w:pPr>
            <w:pStyle w:val="CCBA72A14E9D45C7BA94C99488D3EF05"/>
          </w:pPr>
          <w:r w:rsidRPr="002B17BA">
            <w:rPr>
              <w:rStyle w:val="PlaceholderText"/>
            </w:rPr>
            <w:t>Click here to enter text.</w:t>
          </w:r>
        </w:p>
      </w:docPartBody>
    </w:docPart>
    <w:docPart>
      <w:docPartPr>
        <w:name w:val="D60FA606042C4B6094D672527325477F"/>
        <w:category>
          <w:name w:val="General"/>
          <w:gallery w:val="placeholder"/>
        </w:category>
        <w:types>
          <w:type w:val="bbPlcHdr"/>
        </w:types>
        <w:behaviors>
          <w:behavior w:val="content"/>
        </w:behaviors>
        <w:guid w:val="{95B80503-F491-48F1-97EA-151D9D218DCB}"/>
      </w:docPartPr>
      <w:docPartBody>
        <w:p w:rsidR="00FA5239" w:rsidRDefault="009718CF" w:rsidP="009718CF">
          <w:pPr>
            <w:pStyle w:val="D60FA606042C4B6094D672527325477F"/>
          </w:pPr>
          <w:r w:rsidRPr="002B17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661E72E-B8FD-47DA-83D7-56A8C3A0FACF}"/>
      </w:docPartPr>
      <w:docPartBody>
        <w:p w:rsidR="00FA5239" w:rsidRDefault="009718CF">
          <w:r w:rsidRPr="00527D3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C6922DC-62AD-4A32-969B-D356333312FF}"/>
      </w:docPartPr>
      <w:docPartBody>
        <w:p w:rsidR="00FA5239" w:rsidRDefault="009718CF">
          <w:r w:rsidRPr="00527D37">
            <w:rPr>
              <w:rStyle w:val="PlaceholderText"/>
            </w:rPr>
            <w:t>Click or tap to enter a date.</w:t>
          </w:r>
        </w:p>
      </w:docPartBody>
    </w:docPart>
    <w:docPart>
      <w:docPartPr>
        <w:name w:val="06AB63E1276FF14A963E115428E0521D"/>
        <w:category>
          <w:name w:val="General"/>
          <w:gallery w:val="placeholder"/>
        </w:category>
        <w:types>
          <w:type w:val="bbPlcHdr"/>
        </w:types>
        <w:behaviors>
          <w:behavior w:val="content"/>
        </w:behaviors>
        <w:guid w:val="{29F9E734-BED8-8247-9233-0FC656C36DDD}"/>
      </w:docPartPr>
      <w:docPartBody>
        <w:p w:rsidR="00FA41C0" w:rsidRDefault="00FA41C0" w:rsidP="00FA41C0">
          <w:pPr>
            <w:pStyle w:val="06AB63E1276FF14A963E115428E0521D"/>
          </w:pPr>
          <w:r w:rsidRPr="00527D37">
            <w:rPr>
              <w:rStyle w:val="PlaceholderText"/>
            </w:rPr>
            <w:t>Click or tap to enter a date.</w:t>
          </w:r>
        </w:p>
      </w:docPartBody>
    </w:docPart>
    <w:docPart>
      <w:docPartPr>
        <w:name w:val="AB257FC73E56DD479B043B6D0D714E21"/>
        <w:category>
          <w:name w:val="General"/>
          <w:gallery w:val="placeholder"/>
        </w:category>
        <w:types>
          <w:type w:val="bbPlcHdr"/>
        </w:types>
        <w:behaviors>
          <w:behavior w:val="content"/>
        </w:behaviors>
        <w:guid w:val="{E67DE9C6-C2F3-F148-B0DC-970D2C5636C1}"/>
      </w:docPartPr>
      <w:docPartBody>
        <w:p w:rsidR="00FA41C0" w:rsidRDefault="00FA41C0" w:rsidP="00FA41C0">
          <w:pPr>
            <w:pStyle w:val="AB257FC73E56DD479B043B6D0D714E21"/>
          </w:pPr>
          <w:r w:rsidRPr="002B17BA">
            <w:rPr>
              <w:rStyle w:val="PlaceholderText"/>
            </w:rPr>
            <w:t>Click here to enter text.</w:t>
          </w:r>
        </w:p>
      </w:docPartBody>
    </w:docPart>
    <w:docPart>
      <w:docPartPr>
        <w:name w:val="FA0F0DBDC6D6034E9E24964E8F74001E"/>
        <w:category>
          <w:name w:val="General"/>
          <w:gallery w:val="placeholder"/>
        </w:category>
        <w:types>
          <w:type w:val="bbPlcHdr"/>
        </w:types>
        <w:behaviors>
          <w:behavior w:val="content"/>
        </w:behaviors>
        <w:guid w:val="{B92BBA02-F219-C544-A30E-32BD8206D2A0}"/>
      </w:docPartPr>
      <w:docPartBody>
        <w:p w:rsidR="00FA41C0" w:rsidRDefault="00FA41C0" w:rsidP="00FA41C0">
          <w:pPr>
            <w:pStyle w:val="FA0F0DBDC6D6034E9E24964E8F74001E"/>
          </w:pPr>
          <w:r w:rsidRPr="002B17BA">
            <w:rPr>
              <w:rStyle w:val="PlaceholderText"/>
            </w:rPr>
            <w:t>Click here to enter text.</w:t>
          </w:r>
        </w:p>
      </w:docPartBody>
    </w:docPart>
    <w:docPart>
      <w:docPartPr>
        <w:name w:val="000AE7B68D299541AC2B0E45E4E376A3"/>
        <w:category>
          <w:name w:val="General"/>
          <w:gallery w:val="placeholder"/>
        </w:category>
        <w:types>
          <w:type w:val="bbPlcHdr"/>
        </w:types>
        <w:behaviors>
          <w:behavior w:val="content"/>
        </w:behaviors>
        <w:guid w:val="{D7C6A3D7-A98E-8848-B52C-0A06102DC9D5}"/>
      </w:docPartPr>
      <w:docPartBody>
        <w:p w:rsidR="00FA41C0" w:rsidRDefault="00FA41C0" w:rsidP="00FA41C0">
          <w:pPr>
            <w:pStyle w:val="000AE7B68D299541AC2B0E45E4E376A3"/>
          </w:pPr>
          <w:r w:rsidRPr="002B17BA">
            <w:rPr>
              <w:rStyle w:val="PlaceholderText"/>
            </w:rPr>
            <w:t>Click here to enter text.</w:t>
          </w:r>
        </w:p>
      </w:docPartBody>
    </w:docPart>
    <w:docPart>
      <w:docPartPr>
        <w:name w:val="24FAF8C1C9618540965C7F7ED463A398"/>
        <w:category>
          <w:name w:val="General"/>
          <w:gallery w:val="placeholder"/>
        </w:category>
        <w:types>
          <w:type w:val="bbPlcHdr"/>
        </w:types>
        <w:behaviors>
          <w:behavior w:val="content"/>
        </w:behaviors>
        <w:guid w:val="{F8CC3308-7FAD-3B4A-AD76-11BB4DF8EB74}"/>
      </w:docPartPr>
      <w:docPartBody>
        <w:p w:rsidR="00FA41C0" w:rsidRDefault="00FA41C0" w:rsidP="00FA41C0">
          <w:pPr>
            <w:pStyle w:val="24FAF8C1C9618540965C7F7ED463A398"/>
          </w:pPr>
          <w:r w:rsidRPr="002B17BA">
            <w:rPr>
              <w:rStyle w:val="PlaceholderText"/>
            </w:rPr>
            <w:t>Click here to enter text.</w:t>
          </w:r>
        </w:p>
      </w:docPartBody>
    </w:docPart>
    <w:docPart>
      <w:docPartPr>
        <w:name w:val="0DEBF3A9753F88479325B98F15D3446D"/>
        <w:category>
          <w:name w:val="General"/>
          <w:gallery w:val="placeholder"/>
        </w:category>
        <w:types>
          <w:type w:val="bbPlcHdr"/>
        </w:types>
        <w:behaviors>
          <w:behavior w:val="content"/>
        </w:behaviors>
        <w:guid w:val="{2C082B58-BAFC-BC42-AEC9-97685ECBF798}"/>
      </w:docPartPr>
      <w:docPartBody>
        <w:p w:rsidR="00FA41C0" w:rsidRDefault="00FA41C0" w:rsidP="00FA41C0">
          <w:pPr>
            <w:pStyle w:val="0DEBF3A9753F88479325B98F15D3446D"/>
          </w:pPr>
          <w:r w:rsidRPr="002B17BA">
            <w:rPr>
              <w:rStyle w:val="PlaceholderText"/>
            </w:rPr>
            <w:t>Click here to enter text.</w:t>
          </w:r>
        </w:p>
      </w:docPartBody>
    </w:docPart>
    <w:docPart>
      <w:docPartPr>
        <w:name w:val="7ECB4D1ABF47BF40B920DDB4EB583D94"/>
        <w:category>
          <w:name w:val="General"/>
          <w:gallery w:val="placeholder"/>
        </w:category>
        <w:types>
          <w:type w:val="bbPlcHdr"/>
        </w:types>
        <w:behaviors>
          <w:behavior w:val="content"/>
        </w:behaviors>
        <w:guid w:val="{DD35ED92-DD0D-324B-A6CA-F2EFDCE7155A}"/>
      </w:docPartPr>
      <w:docPartBody>
        <w:p w:rsidR="00FA41C0" w:rsidRDefault="00FA41C0" w:rsidP="00FA41C0">
          <w:pPr>
            <w:pStyle w:val="7ECB4D1ABF47BF40B920DDB4EB583D94"/>
          </w:pPr>
          <w:r w:rsidRPr="002B17BA">
            <w:rPr>
              <w:rStyle w:val="PlaceholderText"/>
            </w:rPr>
            <w:t>Click here to enter text.</w:t>
          </w:r>
        </w:p>
      </w:docPartBody>
    </w:docPart>
    <w:docPart>
      <w:docPartPr>
        <w:name w:val="1D14CB8C3CE67D418109C0279BE9B8E1"/>
        <w:category>
          <w:name w:val="General"/>
          <w:gallery w:val="placeholder"/>
        </w:category>
        <w:types>
          <w:type w:val="bbPlcHdr"/>
        </w:types>
        <w:behaviors>
          <w:behavior w:val="content"/>
        </w:behaviors>
        <w:guid w:val="{CA28176B-8A45-2F49-8F30-49795B8A482D}"/>
      </w:docPartPr>
      <w:docPartBody>
        <w:p w:rsidR="00FA41C0" w:rsidRDefault="00FA41C0" w:rsidP="00FA41C0">
          <w:pPr>
            <w:pStyle w:val="1D14CB8C3CE67D418109C0279BE9B8E1"/>
          </w:pPr>
          <w:r w:rsidRPr="002B17BA">
            <w:rPr>
              <w:rStyle w:val="PlaceholderText"/>
            </w:rPr>
            <w:t>Click here to enter text.</w:t>
          </w:r>
        </w:p>
      </w:docPartBody>
    </w:docPart>
    <w:docPart>
      <w:docPartPr>
        <w:name w:val="14540611DEC16E4C93CD50C5BC2A4B03"/>
        <w:category>
          <w:name w:val="General"/>
          <w:gallery w:val="placeholder"/>
        </w:category>
        <w:types>
          <w:type w:val="bbPlcHdr"/>
        </w:types>
        <w:behaviors>
          <w:behavior w:val="content"/>
        </w:behaviors>
        <w:guid w:val="{A38F86F1-BC0D-4445-BFAF-E01DE512A744}"/>
      </w:docPartPr>
      <w:docPartBody>
        <w:p w:rsidR="00FA41C0" w:rsidRDefault="00FA41C0" w:rsidP="00FA41C0">
          <w:pPr>
            <w:pStyle w:val="14540611DEC16E4C93CD50C5BC2A4B03"/>
          </w:pPr>
          <w:r w:rsidRPr="002B17BA">
            <w:rPr>
              <w:rStyle w:val="PlaceholderText"/>
            </w:rPr>
            <w:t>Click here to enter text.</w:t>
          </w:r>
        </w:p>
      </w:docPartBody>
    </w:docPart>
    <w:docPart>
      <w:docPartPr>
        <w:name w:val="546D0AB29AD0914C8DEFDC66F8D7DEC9"/>
        <w:category>
          <w:name w:val="General"/>
          <w:gallery w:val="placeholder"/>
        </w:category>
        <w:types>
          <w:type w:val="bbPlcHdr"/>
        </w:types>
        <w:behaviors>
          <w:behavior w:val="content"/>
        </w:behaviors>
        <w:guid w:val="{C89EA0E9-93EC-D24D-BE4D-404C0C4C80AF}"/>
      </w:docPartPr>
      <w:docPartBody>
        <w:p w:rsidR="00FA41C0" w:rsidRDefault="00FA41C0" w:rsidP="00FA41C0">
          <w:pPr>
            <w:pStyle w:val="546D0AB29AD0914C8DEFDC66F8D7DEC9"/>
          </w:pPr>
          <w:r w:rsidRPr="002B17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rajanPro-Regular"/>
    <w:panose1 w:val="02020502050506020301"/>
    <w:charset w:val="00"/>
    <w:family w:val="roman"/>
    <w:notTrueType/>
    <w:pitch w:val="variable"/>
    <w:sig w:usb0="800000AF" w:usb1="5000204B" w:usb2="00000000" w:usb3="00000000" w:csb0="0000009B" w:csb1="00000000"/>
  </w:font>
  <w:font w:name="Adobe Heiti Std R">
    <w:panose1 w:val="020B0604020202020204"/>
    <w:charset w:val="80"/>
    <w:family w:val="swiss"/>
    <w:notTrueType/>
    <w:pitch w:val="variable"/>
    <w:sig w:usb0="00000207" w:usb1="0A0F1810" w:usb2="00000016" w:usb3="00000000" w:csb0="0006000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4881"/>
    <w:rsid w:val="00074881"/>
    <w:rsid w:val="001D327B"/>
    <w:rsid w:val="00210F64"/>
    <w:rsid w:val="00354343"/>
    <w:rsid w:val="004C547B"/>
    <w:rsid w:val="005A57F4"/>
    <w:rsid w:val="005A7A18"/>
    <w:rsid w:val="008C64B1"/>
    <w:rsid w:val="00926F33"/>
    <w:rsid w:val="009718CF"/>
    <w:rsid w:val="0097204B"/>
    <w:rsid w:val="00AC0751"/>
    <w:rsid w:val="00AE54E8"/>
    <w:rsid w:val="00CC6B8C"/>
    <w:rsid w:val="00D805CF"/>
    <w:rsid w:val="00DE315F"/>
    <w:rsid w:val="00F47A62"/>
    <w:rsid w:val="00FA41C0"/>
    <w:rsid w:val="00FA5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1C0"/>
    <w:rPr>
      <w:color w:val="808080"/>
    </w:rPr>
  </w:style>
  <w:style w:type="paragraph" w:customStyle="1" w:styleId="C5168044D8714F789F3DB4110190B469">
    <w:name w:val="C5168044D8714F789F3DB4110190B469"/>
    <w:rsid w:val="00074881"/>
    <w:pPr>
      <w:spacing w:after="0" w:line="240" w:lineRule="auto"/>
    </w:pPr>
    <w:rPr>
      <w:rFonts w:eastAsia="Times New Roman" w:cs="Times New Roman"/>
      <w:b/>
      <w:sz w:val="19"/>
      <w:szCs w:val="19"/>
    </w:rPr>
  </w:style>
  <w:style w:type="paragraph" w:customStyle="1" w:styleId="75AEB8135A134AB790221E1346D6FE80">
    <w:name w:val="75AEB8135A134AB790221E1346D6FE80"/>
    <w:rsid w:val="00074881"/>
    <w:pPr>
      <w:spacing w:after="0" w:line="240" w:lineRule="auto"/>
    </w:pPr>
    <w:rPr>
      <w:rFonts w:eastAsia="Times New Roman" w:cs="Times New Roman"/>
      <w:b/>
      <w:sz w:val="19"/>
      <w:szCs w:val="19"/>
    </w:rPr>
  </w:style>
  <w:style w:type="paragraph" w:customStyle="1" w:styleId="C5168044D8714F789F3DB4110190B4691">
    <w:name w:val="C5168044D8714F789F3DB4110190B4691"/>
    <w:rsid w:val="00074881"/>
    <w:pPr>
      <w:spacing w:after="0" w:line="240" w:lineRule="auto"/>
    </w:pPr>
    <w:rPr>
      <w:rFonts w:eastAsia="Times New Roman" w:cs="Times New Roman"/>
      <w:b/>
      <w:sz w:val="19"/>
      <w:szCs w:val="19"/>
    </w:rPr>
  </w:style>
  <w:style w:type="paragraph" w:customStyle="1" w:styleId="75AEB8135A134AB790221E1346D6FE801">
    <w:name w:val="75AEB8135A134AB790221E1346D6FE801"/>
    <w:rsid w:val="00074881"/>
    <w:pPr>
      <w:spacing w:after="0" w:line="240" w:lineRule="auto"/>
    </w:pPr>
    <w:rPr>
      <w:rFonts w:eastAsia="Times New Roman" w:cs="Times New Roman"/>
      <w:b/>
      <w:sz w:val="19"/>
      <w:szCs w:val="19"/>
    </w:rPr>
  </w:style>
  <w:style w:type="paragraph" w:customStyle="1" w:styleId="C5168044D8714F789F3DB4110190B4692">
    <w:name w:val="C5168044D8714F789F3DB4110190B4692"/>
    <w:rsid w:val="00074881"/>
    <w:pPr>
      <w:spacing w:after="0" w:line="240" w:lineRule="auto"/>
    </w:pPr>
    <w:rPr>
      <w:rFonts w:eastAsia="Times New Roman" w:cs="Times New Roman"/>
      <w:b/>
      <w:sz w:val="19"/>
      <w:szCs w:val="19"/>
    </w:rPr>
  </w:style>
  <w:style w:type="paragraph" w:customStyle="1" w:styleId="75AEB8135A134AB790221E1346D6FE802">
    <w:name w:val="75AEB8135A134AB790221E1346D6FE802"/>
    <w:rsid w:val="00074881"/>
    <w:pPr>
      <w:spacing w:after="0" w:line="240" w:lineRule="auto"/>
    </w:pPr>
    <w:rPr>
      <w:rFonts w:eastAsia="Times New Roman" w:cs="Times New Roman"/>
      <w:b/>
      <w:sz w:val="19"/>
      <w:szCs w:val="19"/>
    </w:rPr>
  </w:style>
  <w:style w:type="paragraph" w:customStyle="1" w:styleId="C5168044D8714F789F3DB4110190B4693">
    <w:name w:val="C5168044D8714F789F3DB4110190B4693"/>
    <w:rsid w:val="005A7A18"/>
    <w:pPr>
      <w:spacing w:after="0" w:line="240" w:lineRule="auto"/>
    </w:pPr>
    <w:rPr>
      <w:rFonts w:eastAsia="Times New Roman" w:cs="Times New Roman"/>
      <w:b/>
      <w:sz w:val="19"/>
      <w:szCs w:val="19"/>
    </w:rPr>
  </w:style>
  <w:style w:type="paragraph" w:customStyle="1" w:styleId="75AEB8135A134AB790221E1346D6FE803">
    <w:name w:val="75AEB8135A134AB790221E1346D6FE803"/>
    <w:rsid w:val="005A7A18"/>
    <w:pPr>
      <w:spacing w:after="0" w:line="240" w:lineRule="auto"/>
    </w:pPr>
    <w:rPr>
      <w:rFonts w:eastAsia="Times New Roman" w:cs="Times New Roman"/>
      <w:b/>
      <w:sz w:val="19"/>
      <w:szCs w:val="19"/>
    </w:rPr>
  </w:style>
  <w:style w:type="paragraph" w:customStyle="1" w:styleId="A358C0F2B22941BB862ECF1A6D54C5EF">
    <w:name w:val="A358C0F2B22941BB862ECF1A6D54C5EF"/>
    <w:rsid w:val="005A7A18"/>
    <w:pPr>
      <w:spacing w:after="0" w:line="240" w:lineRule="auto"/>
    </w:pPr>
    <w:rPr>
      <w:rFonts w:eastAsia="Times New Roman" w:cs="Times New Roman"/>
      <w:b/>
      <w:sz w:val="19"/>
      <w:szCs w:val="19"/>
    </w:rPr>
  </w:style>
  <w:style w:type="paragraph" w:customStyle="1" w:styleId="DE460DF2B27E4F49AC8EFDDB7AB4E0A7">
    <w:name w:val="DE460DF2B27E4F49AC8EFDDB7AB4E0A7"/>
    <w:rsid w:val="005A7A18"/>
    <w:pPr>
      <w:spacing w:after="0" w:line="240" w:lineRule="auto"/>
    </w:pPr>
    <w:rPr>
      <w:rFonts w:eastAsia="Times New Roman" w:cs="Times New Roman"/>
      <w:b/>
      <w:sz w:val="19"/>
      <w:szCs w:val="19"/>
    </w:rPr>
  </w:style>
  <w:style w:type="paragraph" w:customStyle="1" w:styleId="711A91D500C14007B0A0F3FEA7869F08">
    <w:name w:val="711A91D500C14007B0A0F3FEA7869F08"/>
    <w:rsid w:val="005A7A18"/>
    <w:pPr>
      <w:spacing w:after="0" w:line="240" w:lineRule="auto"/>
    </w:pPr>
    <w:rPr>
      <w:rFonts w:eastAsia="Times New Roman" w:cs="Times New Roman"/>
      <w:b/>
      <w:sz w:val="19"/>
      <w:szCs w:val="19"/>
    </w:rPr>
  </w:style>
  <w:style w:type="paragraph" w:customStyle="1" w:styleId="3A19ECB6849F48CA81944463EAF0DE90">
    <w:name w:val="3A19ECB6849F48CA81944463EAF0DE90"/>
    <w:rsid w:val="005A7A18"/>
    <w:pPr>
      <w:spacing w:after="0" w:line="240" w:lineRule="auto"/>
    </w:pPr>
    <w:rPr>
      <w:rFonts w:eastAsia="Times New Roman" w:cs="Times New Roman"/>
      <w:b/>
      <w:sz w:val="19"/>
      <w:szCs w:val="19"/>
    </w:rPr>
  </w:style>
  <w:style w:type="paragraph" w:customStyle="1" w:styleId="4CDC67A865D94372A545C62FD716DD50">
    <w:name w:val="4CDC67A865D94372A545C62FD716DD50"/>
    <w:rsid w:val="005A7A18"/>
    <w:pPr>
      <w:spacing w:after="0" w:line="240" w:lineRule="auto"/>
    </w:pPr>
    <w:rPr>
      <w:rFonts w:eastAsia="Times New Roman" w:cs="Times New Roman"/>
      <w:b/>
      <w:sz w:val="19"/>
      <w:szCs w:val="19"/>
    </w:rPr>
  </w:style>
  <w:style w:type="paragraph" w:customStyle="1" w:styleId="078687C223C341D39FB7BBDED769B32B">
    <w:name w:val="078687C223C341D39FB7BBDED769B32B"/>
    <w:rsid w:val="008C64B1"/>
  </w:style>
  <w:style w:type="paragraph" w:customStyle="1" w:styleId="786924D5DC6A4B5CA6630743AAB40563">
    <w:name w:val="786924D5DC6A4B5CA6630743AAB40563"/>
    <w:rsid w:val="008C64B1"/>
  </w:style>
  <w:style w:type="paragraph" w:customStyle="1" w:styleId="01858CC84B6C47CA90A17571F0C7A1DA">
    <w:name w:val="01858CC84B6C47CA90A17571F0C7A1DA"/>
    <w:rsid w:val="008C64B1"/>
  </w:style>
  <w:style w:type="paragraph" w:customStyle="1" w:styleId="0C649332F6844A619193270D19AE850B">
    <w:name w:val="0C649332F6844A619193270D19AE850B"/>
    <w:rsid w:val="008C64B1"/>
  </w:style>
  <w:style w:type="paragraph" w:customStyle="1" w:styleId="6DC1359D84DE463AA09A29C98112EAEB">
    <w:name w:val="6DC1359D84DE463AA09A29C98112EAEB"/>
    <w:rsid w:val="008C64B1"/>
  </w:style>
  <w:style w:type="paragraph" w:customStyle="1" w:styleId="41545EEDD6B9473F8B7ABF446F36165A">
    <w:name w:val="41545EEDD6B9473F8B7ABF446F36165A"/>
    <w:rsid w:val="008C64B1"/>
  </w:style>
  <w:style w:type="paragraph" w:customStyle="1" w:styleId="8FDB1F26BD0D4A16AF42AD1BC4724F75">
    <w:name w:val="8FDB1F26BD0D4A16AF42AD1BC4724F75"/>
    <w:rsid w:val="008C64B1"/>
  </w:style>
  <w:style w:type="paragraph" w:customStyle="1" w:styleId="08C625FC03E14294B661544FD6A81138">
    <w:name w:val="08C625FC03E14294B661544FD6A81138"/>
    <w:rsid w:val="008C64B1"/>
  </w:style>
  <w:style w:type="paragraph" w:customStyle="1" w:styleId="1BD877FF9F374F418199ABDD5E3927FC">
    <w:name w:val="1BD877FF9F374F418199ABDD5E3927FC"/>
    <w:rsid w:val="008C64B1"/>
  </w:style>
  <w:style w:type="paragraph" w:customStyle="1" w:styleId="C5168044D8714F789F3DB4110190B4694">
    <w:name w:val="C5168044D8714F789F3DB4110190B4694"/>
    <w:rsid w:val="008C64B1"/>
    <w:pPr>
      <w:spacing w:after="0" w:line="240" w:lineRule="auto"/>
    </w:pPr>
    <w:rPr>
      <w:rFonts w:eastAsia="Times New Roman" w:cs="Times New Roman"/>
      <w:b/>
      <w:sz w:val="19"/>
      <w:szCs w:val="19"/>
    </w:rPr>
  </w:style>
  <w:style w:type="paragraph" w:customStyle="1" w:styleId="75AEB8135A134AB790221E1346D6FE804">
    <w:name w:val="75AEB8135A134AB790221E1346D6FE804"/>
    <w:rsid w:val="008C64B1"/>
    <w:pPr>
      <w:spacing w:after="0" w:line="240" w:lineRule="auto"/>
    </w:pPr>
    <w:rPr>
      <w:rFonts w:eastAsia="Times New Roman" w:cs="Times New Roman"/>
      <w:b/>
      <w:sz w:val="19"/>
      <w:szCs w:val="19"/>
    </w:rPr>
  </w:style>
  <w:style w:type="paragraph" w:customStyle="1" w:styleId="A358C0F2B22941BB862ECF1A6D54C5EF1">
    <w:name w:val="A358C0F2B22941BB862ECF1A6D54C5EF1"/>
    <w:rsid w:val="008C64B1"/>
    <w:pPr>
      <w:spacing w:after="0" w:line="240" w:lineRule="auto"/>
    </w:pPr>
    <w:rPr>
      <w:rFonts w:eastAsia="Times New Roman" w:cs="Times New Roman"/>
      <w:b/>
      <w:sz w:val="19"/>
      <w:szCs w:val="19"/>
    </w:rPr>
  </w:style>
  <w:style w:type="paragraph" w:customStyle="1" w:styleId="DE460DF2B27E4F49AC8EFDDB7AB4E0A71">
    <w:name w:val="DE460DF2B27E4F49AC8EFDDB7AB4E0A71"/>
    <w:rsid w:val="008C64B1"/>
    <w:pPr>
      <w:spacing w:after="0" w:line="240" w:lineRule="auto"/>
    </w:pPr>
    <w:rPr>
      <w:rFonts w:eastAsia="Times New Roman" w:cs="Times New Roman"/>
      <w:b/>
      <w:sz w:val="19"/>
      <w:szCs w:val="19"/>
    </w:rPr>
  </w:style>
  <w:style w:type="paragraph" w:customStyle="1" w:styleId="711A91D500C14007B0A0F3FEA7869F081">
    <w:name w:val="711A91D500C14007B0A0F3FEA7869F081"/>
    <w:rsid w:val="008C64B1"/>
    <w:pPr>
      <w:spacing w:after="0" w:line="240" w:lineRule="auto"/>
    </w:pPr>
    <w:rPr>
      <w:rFonts w:eastAsia="Times New Roman" w:cs="Times New Roman"/>
      <w:b/>
      <w:sz w:val="19"/>
      <w:szCs w:val="19"/>
    </w:rPr>
  </w:style>
  <w:style w:type="paragraph" w:customStyle="1" w:styleId="3A19ECB6849F48CA81944463EAF0DE901">
    <w:name w:val="3A19ECB6849F48CA81944463EAF0DE901"/>
    <w:rsid w:val="008C64B1"/>
    <w:pPr>
      <w:spacing w:after="0" w:line="240" w:lineRule="auto"/>
    </w:pPr>
    <w:rPr>
      <w:rFonts w:eastAsia="Times New Roman" w:cs="Times New Roman"/>
      <w:b/>
      <w:sz w:val="19"/>
      <w:szCs w:val="19"/>
    </w:rPr>
  </w:style>
  <w:style w:type="paragraph" w:customStyle="1" w:styleId="4CDC67A865D94372A545C62FD716DD501">
    <w:name w:val="4CDC67A865D94372A545C62FD716DD501"/>
    <w:rsid w:val="008C64B1"/>
    <w:pPr>
      <w:spacing w:after="0" w:line="240" w:lineRule="auto"/>
    </w:pPr>
    <w:rPr>
      <w:rFonts w:eastAsia="Times New Roman" w:cs="Times New Roman"/>
      <w:b/>
      <w:sz w:val="19"/>
      <w:szCs w:val="19"/>
    </w:rPr>
  </w:style>
  <w:style w:type="paragraph" w:customStyle="1" w:styleId="20F0447E266841B0B29DC2972EE2A121">
    <w:name w:val="20F0447E266841B0B29DC2972EE2A121"/>
    <w:rsid w:val="008C64B1"/>
    <w:pPr>
      <w:spacing w:after="0" w:line="240" w:lineRule="auto"/>
    </w:pPr>
    <w:rPr>
      <w:rFonts w:eastAsia="Times New Roman" w:cs="Times New Roman"/>
      <w:b/>
      <w:sz w:val="19"/>
      <w:szCs w:val="19"/>
    </w:rPr>
  </w:style>
  <w:style w:type="paragraph" w:customStyle="1" w:styleId="62D9E32FCC694615A2B0A0690D629A0D">
    <w:name w:val="62D9E32FCC694615A2B0A0690D629A0D"/>
    <w:rsid w:val="008C64B1"/>
    <w:pPr>
      <w:spacing w:after="0" w:line="240" w:lineRule="auto"/>
    </w:pPr>
    <w:rPr>
      <w:rFonts w:eastAsia="Times New Roman" w:cs="Times New Roman"/>
      <w:b/>
      <w:sz w:val="19"/>
      <w:szCs w:val="19"/>
    </w:rPr>
  </w:style>
  <w:style w:type="paragraph" w:customStyle="1" w:styleId="F6BA6153AD8342368D4C71836B37C960">
    <w:name w:val="F6BA6153AD8342368D4C71836B37C960"/>
    <w:rsid w:val="008C64B1"/>
    <w:pPr>
      <w:spacing w:after="0" w:line="240" w:lineRule="auto"/>
    </w:pPr>
    <w:rPr>
      <w:rFonts w:eastAsia="Times New Roman" w:cs="Times New Roman"/>
      <w:sz w:val="19"/>
      <w:szCs w:val="24"/>
    </w:rPr>
  </w:style>
  <w:style w:type="paragraph" w:customStyle="1" w:styleId="C3134391D4334468891AFEB9CDE0F433">
    <w:name w:val="C3134391D4334468891AFEB9CDE0F433"/>
    <w:rsid w:val="008C64B1"/>
    <w:pPr>
      <w:spacing w:after="0" w:line="240" w:lineRule="auto"/>
    </w:pPr>
    <w:rPr>
      <w:rFonts w:eastAsia="Times New Roman" w:cs="Times New Roman"/>
      <w:sz w:val="19"/>
      <w:szCs w:val="24"/>
    </w:rPr>
  </w:style>
  <w:style w:type="paragraph" w:customStyle="1" w:styleId="741B049B95ED426AA0495E9CA3EA5884">
    <w:name w:val="741B049B95ED426AA0495E9CA3EA5884"/>
    <w:rsid w:val="008C64B1"/>
    <w:pPr>
      <w:spacing w:after="0" w:line="240" w:lineRule="auto"/>
    </w:pPr>
    <w:rPr>
      <w:rFonts w:eastAsia="Times New Roman" w:cs="Times New Roman"/>
      <w:b/>
      <w:sz w:val="19"/>
      <w:szCs w:val="19"/>
    </w:rPr>
  </w:style>
  <w:style w:type="paragraph" w:customStyle="1" w:styleId="BAE57F04FB7842D9948EA05FB3332FF6">
    <w:name w:val="BAE57F04FB7842D9948EA05FB3332FF6"/>
    <w:rsid w:val="008C64B1"/>
    <w:pPr>
      <w:spacing w:after="0" w:line="240" w:lineRule="auto"/>
    </w:pPr>
    <w:rPr>
      <w:rFonts w:eastAsia="Times New Roman" w:cs="Times New Roman"/>
      <w:b/>
      <w:sz w:val="19"/>
      <w:szCs w:val="19"/>
    </w:rPr>
  </w:style>
  <w:style w:type="paragraph" w:customStyle="1" w:styleId="19E409744A7A4FD79B1DD10CCCE6EB83">
    <w:name w:val="19E409744A7A4FD79B1DD10CCCE6EB83"/>
    <w:rsid w:val="008C64B1"/>
    <w:pPr>
      <w:spacing w:after="0" w:line="240" w:lineRule="auto"/>
    </w:pPr>
    <w:rPr>
      <w:rFonts w:eastAsia="Times New Roman" w:cs="Times New Roman"/>
      <w:b/>
      <w:sz w:val="19"/>
      <w:szCs w:val="19"/>
    </w:rPr>
  </w:style>
  <w:style w:type="paragraph" w:customStyle="1" w:styleId="88C1FE50C70544F9943F24235BB07B63">
    <w:name w:val="88C1FE50C70544F9943F24235BB07B63"/>
    <w:rsid w:val="008C64B1"/>
    <w:pPr>
      <w:spacing w:after="0" w:line="240" w:lineRule="auto"/>
    </w:pPr>
    <w:rPr>
      <w:rFonts w:eastAsia="Times New Roman" w:cs="Times New Roman"/>
      <w:b/>
      <w:sz w:val="19"/>
      <w:szCs w:val="19"/>
    </w:rPr>
  </w:style>
  <w:style w:type="paragraph" w:customStyle="1" w:styleId="8082DF930B634B0CBE95E247CF07267F">
    <w:name w:val="8082DF930B634B0CBE95E247CF07267F"/>
    <w:rsid w:val="008C64B1"/>
    <w:pPr>
      <w:spacing w:after="0" w:line="240" w:lineRule="auto"/>
    </w:pPr>
    <w:rPr>
      <w:rFonts w:eastAsia="Times New Roman" w:cs="Times New Roman"/>
      <w:b/>
      <w:sz w:val="19"/>
      <w:szCs w:val="19"/>
    </w:rPr>
  </w:style>
  <w:style w:type="paragraph" w:customStyle="1" w:styleId="1314AB2BFFB3403ABAFDC30B22293E41">
    <w:name w:val="1314AB2BFFB3403ABAFDC30B22293E41"/>
    <w:rsid w:val="008C64B1"/>
    <w:pPr>
      <w:spacing w:after="0" w:line="240" w:lineRule="auto"/>
    </w:pPr>
    <w:rPr>
      <w:rFonts w:eastAsia="Times New Roman" w:cs="Times New Roman"/>
      <w:sz w:val="19"/>
      <w:szCs w:val="24"/>
    </w:rPr>
  </w:style>
  <w:style w:type="paragraph" w:customStyle="1" w:styleId="869A59616C8943AD9482461BB30838EE">
    <w:name w:val="869A59616C8943AD9482461BB30838EE"/>
    <w:rsid w:val="008C64B1"/>
    <w:pPr>
      <w:spacing w:after="0" w:line="240" w:lineRule="auto"/>
    </w:pPr>
    <w:rPr>
      <w:rFonts w:eastAsia="Times New Roman" w:cs="Times New Roman"/>
      <w:sz w:val="19"/>
      <w:szCs w:val="24"/>
    </w:rPr>
  </w:style>
  <w:style w:type="paragraph" w:customStyle="1" w:styleId="DF958C551EE64AEF8EC0372E565FF9C7">
    <w:name w:val="DF958C551EE64AEF8EC0372E565FF9C7"/>
    <w:rsid w:val="008C64B1"/>
    <w:pPr>
      <w:spacing w:after="0" w:line="240" w:lineRule="auto"/>
    </w:pPr>
    <w:rPr>
      <w:rFonts w:eastAsia="Times New Roman" w:cs="Times New Roman"/>
      <w:sz w:val="19"/>
      <w:szCs w:val="24"/>
    </w:rPr>
  </w:style>
  <w:style w:type="paragraph" w:customStyle="1" w:styleId="657D0532E44041BB9DBDA6A0CADDE825">
    <w:name w:val="657D0532E44041BB9DBDA6A0CADDE825"/>
    <w:rsid w:val="008C64B1"/>
    <w:pPr>
      <w:spacing w:after="0" w:line="240" w:lineRule="auto"/>
    </w:pPr>
    <w:rPr>
      <w:rFonts w:eastAsia="Times New Roman" w:cs="Times New Roman"/>
      <w:sz w:val="19"/>
      <w:szCs w:val="24"/>
    </w:rPr>
  </w:style>
  <w:style w:type="paragraph" w:customStyle="1" w:styleId="BA57F82E32414F178B07AE0BCAC7CC6E">
    <w:name w:val="BA57F82E32414F178B07AE0BCAC7CC6E"/>
    <w:rsid w:val="008C64B1"/>
    <w:pPr>
      <w:spacing w:after="0" w:line="240" w:lineRule="auto"/>
    </w:pPr>
    <w:rPr>
      <w:rFonts w:eastAsia="Times New Roman" w:cs="Times New Roman"/>
      <w:sz w:val="19"/>
      <w:szCs w:val="24"/>
    </w:rPr>
  </w:style>
  <w:style w:type="paragraph" w:customStyle="1" w:styleId="232CCE34589B4B419524716D35B61095">
    <w:name w:val="232CCE34589B4B419524716D35B61095"/>
    <w:rsid w:val="008C64B1"/>
    <w:pPr>
      <w:spacing w:after="0" w:line="240" w:lineRule="auto"/>
    </w:pPr>
    <w:rPr>
      <w:rFonts w:eastAsia="Times New Roman" w:cs="Times New Roman"/>
      <w:sz w:val="19"/>
      <w:szCs w:val="24"/>
    </w:rPr>
  </w:style>
  <w:style w:type="paragraph" w:customStyle="1" w:styleId="8F2B85F15C0E4FC4B357C5E158DCC4CC">
    <w:name w:val="8F2B85F15C0E4FC4B357C5E158DCC4CC"/>
    <w:rsid w:val="008C64B1"/>
    <w:pPr>
      <w:spacing w:after="0" w:line="240" w:lineRule="auto"/>
    </w:pPr>
    <w:rPr>
      <w:rFonts w:eastAsia="Times New Roman" w:cs="Times New Roman"/>
      <w:sz w:val="19"/>
      <w:szCs w:val="24"/>
    </w:rPr>
  </w:style>
  <w:style w:type="paragraph" w:customStyle="1" w:styleId="87BDDAA8199841A18338A64D45C7065E">
    <w:name w:val="87BDDAA8199841A18338A64D45C7065E"/>
    <w:rsid w:val="008C64B1"/>
    <w:pPr>
      <w:spacing w:after="0" w:line="240" w:lineRule="auto"/>
    </w:pPr>
    <w:rPr>
      <w:rFonts w:eastAsia="Times New Roman" w:cs="Times New Roman"/>
      <w:sz w:val="19"/>
      <w:szCs w:val="24"/>
    </w:rPr>
  </w:style>
  <w:style w:type="paragraph" w:customStyle="1" w:styleId="8F50838190C74C30929147E0AAB3D8A9">
    <w:name w:val="8F50838190C74C30929147E0AAB3D8A9"/>
    <w:rsid w:val="008C64B1"/>
    <w:pPr>
      <w:spacing w:after="0" w:line="240" w:lineRule="auto"/>
    </w:pPr>
    <w:rPr>
      <w:rFonts w:eastAsia="Times New Roman" w:cs="Times New Roman"/>
      <w:sz w:val="19"/>
      <w:szCs w:val="24"/>
    </w:rPr>
  </w:style>
  <w:style w:type="paragraph" w:customStyle="1" w:styleId="2342262720984453AB45BFF1939FF00B">
    <w:name w:val="2342262720984453AB45BFF1939FF00B"/>
    <w:rsid w:val="008C64B1"/>
    <w:pPr>
      <w:spacing w:after="0" w:line="240" w:lineRule="auto"/>
    </w:pPr>
    <w:rPr>
      <w:rFonts w:eastAsia="Times New Roman" w:cs="Times New Roman"/>
      <w:sz w:val="19"/>
      <w:szCs w:val="24"/>
    </w:rPr>
  </w:style>
  <w:style w:type="paragraph" w:customStyle="1" w:styleId="50674963EC544E768152D4FD560F7BCE">
    <w:name w:val="50674963EC544E768152D4FD560F7BCE"/>
    <w:rsid w:val="008C64B1"/>
    <w:pPr>
      <w:spacing w:after="0" w:line="240" w:lineRule="auto"/>
    </w:pPr>
    <w:rPr>
      <w:rFonts w:eastAsia="Times New Roman" w:cs="Times New Roman"/>
      <w:sz w:val="19"/>
      <w:szCs w:val="24"/>
    </w:rPr>
  </w:style>
  <w:style w:type="paragraph" w:customStyle="1" w:styleId="53B8FC7E0C834374901A5897AEF84976">
    <w:name w:val="53B8FC7E0C834374901A5897AEF84976"/>
    <w:rsid w:val="008C64B1"/>
    <w:pPr>
      <w:spacing w:after="0" w:line="240" w:lineRule="auto"/>
    </w:pPr>
    <w:rPr>
      <w:rFonts w:eastAsia="Times New Roman" w:cs="Times New Roman"/>
      <w:sz w:val="19"/>
      <w:szCs w:val="24"/>
    </w:rPr>
  </w:style>
  <w:style w:type="paragraph" w:customStyle="1" w:styleId="709ECCF2D4C840AB9810BA708863863A">
    <w:name w:val="709ECCF2D4C840AB9810BA708863863A"/>
    <w:rsid w:val="008C64B1"/>
    <w:pPr>
      <w:spacing w:after="0" w:line="240" w:lineRule="auto"/>
    </w:pPr>
    <w:rPr>
      <w:rFonts w:eastAsia="Times New Roman" w:cs="Times New Roman"/>
      <w:sz w:val="19"/>
      <w:szCs w:val="24"/>
    </w:rPr>
  </w:style>
  <w:style w:type="paragraph" w:customStyle="1" w:styleId="8C70489A200E4F80AA1D379370F4E54C">
    <w:name w:val="8C70489A200E4F80AA1D379370F4E54C"/>
    <w:rsid w:val="008C64B1"/>
    <w:pPr>
      <w:spacing w:after="0" w:line="240" w:lineRule="auto"/>
    </w:pPr>
    <w:rPr>
      <w:rFonts w:eastAsia="Times New Roman" w:cs="Times New Roman"/>
      <w:b/>
      <w:sz w:val="19"/>
      <w:szCs w:val="19"/>
    </w:rPr>
  </w:style>
  <w:style w:type="paragraph" w:customStyle="1" w:styleId="5CACB40188AC4192807FB32EC87E60B2">
    <w:name w:val="5CACB40188AC4192807FB32EC87E60B2"/>
    <w:rsid w:val="008C64B1"/>
    <w:pPr>
      <w:spacing w:after="0" w:line="240" w:lineRule="auto"/>
    </w:pPr>
    <w:rPr>
      <w:rFonts w:eastAsia="Times New Roman" w:cs="Times New Roman"/>
      <w:b/>
      <w:sz w:val="19"/>
      <w:szCs w:val="19"/>
    </w:rPr>
  </w:style>
  <w:style w:type="paragraph" w:customStyle="1" w:styleId="06E1A4E95E434C37A6A1DD10BFFD16CE">
    <w:name w:val="06E1A4E95E434C37A6A1DD10BFFD16CE"/>
    <w:rsid w:val="008C64B1"/>
    <w:pPr>
      <w:spacing w:after="0" w:line="240" w:lineRule="auto"/>
    </w:pPr>
    <w:rPr>
      <w:rFonts w:eastAsia="Times New Roman" w:cs="Times New Roman"/>
      <w:b/>
      <w:sz w:val="19"/>
      <w:szCs w:val="19"/>
    </w:rPr>
  </w:style>
  <w:style w:type="paragraph" w:customStyle="1" w:styleId="C5A66A52DB394684AB2C0362AE77BD27">
    <w:name w:val="C5A66A52DB394684AB2C0362AE77BD27"/>
    <w:rsid w:val="008C64B1"/>
    <w:pPr>
      <w:spacing w:after="0" w:line="240" w:lineRule="auto"/>
    </w:pPr>
    <w:rPr>
      <w:rFonts w:eastAsia="Times New Roman" w:cs="Times New Roman"/>
      <w:b/>
      <w:sz w:val="19"/>
      <w:szCs w:val="19"/>
    </w:rPr>
  </w:style>
  <w:style w:type="paragraph" w:customStyle="1" w:styleId="ECBB4C3863074A42870C5AD7641D2580">
    <w:name w:val="ECBB4C3863074A42870C5AD7641D2580"/>
    <w:rsid w:val="008C64B1"/>
    <w:pPr>
      <w:spacing w:after="0" w:line="240" w:lineRule="auto"/>
    </w:pPr>
    <w:rPr>
      <w:rFonts w:eastAsia="Times New Roman" w:cs="Times New Roman"/>
      <w:b/>
      <w:sz w:val="19"/>
      <w:szCs w:val="19"/>
    </w:rPr>
  </w:style>
  <w:style w:type="paragraph" w:customStyle="1" w:styleId="B4E93D47AD9C42E78A2BF0F12C302252">
    <w:name w:val="B4E93D47AD9C42E78A2BF0F12C302252"/>
    <w:rsid w:val="008C64B1"/>
    <w:pPr>
      <w:spacing w:after="0" w:line="240" w:lineRule="auto"/>
    </w:pPr>
    <w:rPr>
      <w:rFonts w:eastAsia="Times New Roman" w:cs="Times New Roman"/>
      <w:b/>
      <w:sz w:val="19"/>
      <w:szCs w:val="19"/>
    </w:rPr>
  </w:style>
  <w:style w:type="paragraph" w:customStyle="1" w:styleId="E510D03B901B426E9106503E80BE241D">
    <w:name w:val="E510D03B901B426E9106503E80BE241D"/>
    <w:rsid w:val="008C64B1"/>
    <w:pPr>
      <w:spacing w:after="0" w:line="240" w:lineRule="auto"/>
    </w:pPr>
    <w:rPr>
      <w:rFonts w:eastAsia="Times New Roman" w:cs="Times New Roman"/>
      <w:b/>
      <w:sz w:val="19"/>
      <w:szCs w:val="19"/>
    </w:rPr>
  </w:style>
  <w:style w:type="paragraph" w:customStyle="1" w:styleId="92D8FAB4A724411CA82E37721048E25E">
    <w:name w:val="92D8FAB4A724411CA82E37721048E25E"/>
    <w:rsid w:val="008C64B1"/>
    <w:pPr>
      <w:spacing w:after="0" w:line="240" w:lineRule="auto"/>
    </w:pPr>
    <w:rPr>
      <w:rFonts w:eastAsia="Times New Roman" w:cs="Times New Roman"/>
      <w:b/>
      <w:sz w:val="19"/>
      <w:szCs w:val="19"/>
    </w:rPr>
  </w:style>
  <w:style w:type="paragraph" w:customStyle="1" w:styleId="40B85C5BE16C456D939C82820698AE1C">
    <w:name w:val="40B85C5BE16C456D939C82820698AE1C"/>
    <w:rsid w:val="008C64B1"/>
    <w:pPr>
      <w:spacing w:after="0" w:line="240" w:lineRule="auto"/>
    </w:pPr>
    <w:rPr>
      <w:rFonts w:eastAsia="Times New Roman" w:cs="Times New Roman"/>
      <w:b/>
      <w:sz w:val="19"/>
      <w:szCs w:val="19"/>
    </w:rPr>
  </w:style>
  <w:style w:type="paragraph" w:customStyle="1" w:styleId="2332B41190CF4973BFA72BEB85C6A4B7">
    <w:name w:val="2332B41190CF4973BFA72BEB85C6A4B7"/>
    <w:rsid w:val="008C64B1"/>
    <w:pPr>
      <w:spacing w:after="0" w:line="240" w:lineRule="auto"/>
    </w:pPr>
    <w:rPr>
      <w:rFonts w:eastAsia="Times New Roman" w:cs="Times New Roman"/>
      <w:b/>
      <w:sz w:val="19"/>
      <w:szCs w:val="19"/>
    </w:rPr>
  </w:style>
  <w:style w:type="paragraph" w:customStyle="1" w:styleId="C99ABFFFBDD448A99D50252D88B5AAB4">
    <w:name w:val="C99ABFFFBDD448A99D50252D88B5AAB4"/>
    <w:rsid w:val="008C64B1"/>
    <w:pPr>
      <w:spacing w:after="0" w:line="240" w:lineRule="auto"/>
    </w:pPr>
    <w:rPr>
      <w:rFonts w:eastAsia="Times New Roman" w:cs="Times New Roman"/>
      <w:b/>
      <w:sz w:val="19"/>
      <w:szCs w:val="19"/>
    </w:rPr>
  </w:style>
  <w:style w:type="paragraph" w:customStyle="1" w:styleId="2263D22E5B9A4060B696E25C806996BD">
    <w:name w:val="2263D22E5B9A4060B696E25C806996BD"/>
    <w:rsid w:val="008C64B1"/>
    <w:pPr>
      <w:spacing w:after="0" w:line="240" w:lineRule="auto"/>
    </w:pPr>
    <w:rPr>
      <w:rFonts w:eastAsia="Times New Roman" w:cs="Times New Roman"/>
      <w:b/>
      <w:sz w:val="19"/>
      <w:szCs w:val="19"/>
    </w:rPr>
  </w:style>
  <w:style w:type="paragraph" w:customStyle="1" w:styleId="DDD9057CBDE647A08C96EED87E36321D">
    <w:name w:val="DDD9057CBDE647A08C96EED87E36321D"/>
    <w:rsid w:val="008C64B1"/>
    <w:pPr>
      <w:spacing w:after="0" w:line="240" w:lineRule="auto"/>
    </w:pPr>
    <w:rPr>
      <w:rFonts w:eastAsia="Times New Roman" w:cs="Times New Roman"/>
      <w:b/>
      <w:sz w:val="19"/>
      <w:szCs w:val="19"/>
    </w:rPr>
  </w:style>
  <w:style w:type="paragraph" w:customStyle="1" w:styleId="278A923CD97A43CB83E8795AF7393844">
    <w:name w:val="278A923CD97A43CB83E8795AF7393844"/>
    <w:rsid w:val="008C64B1"/>
    <w:pPr>
      <w:spacing w:after="0" w:line="240" w:lineRule="auto"/>
    </w:pPr>
    <w:rPr>
      <w:rFonts w:eastAsia="Times New Roman" w:cs="Times New Roman"/>
      <w:b/>
      <w:sz w:val="19"/>
      <w:szCs w:val="19"/>
    </w:rPr>
  </w:style>
  <w:style w:type="paragraph" w:customStyle="1" w:styleId="0F89A634CBD94AC7A77589FF3BC30750">
    <w:name w:val="0F89A634CBD94AC7A77589FF3BC30750"/>
    <w:rsid w:val="008C64B1"/>
    <w:pPr>
      <w:spacing w:after="0" w:line="240" w:lineRule="auto"/>
    </w:pPr>
    <w:rPr>
      <w:rFonts w:eastAsia="Times New Roman" w:cs="Times New Roman"/>
      <w:b/>
      <w:sz w:val="19"/>
      <w:szCs w:val="19"/>
    </w:rPr>
  </w:style>
  <w:style w:type="paragraph" w:customStyle="1" w:styleId="AC230461343B4C9896A0CC5F399111E5">
    <w:name w:val="AC230461343B4C9896A0CC5F399111E5"/>
    <w:rsid w:val="008C64B1"/>
    <w:pPr>
      <w:spacing w:after="0" w:line="240" w:lineRule="auto"/>
    </w:pPr>
    <w:rPr>
      <w:rFonts w:eastAsia="Times New Roman" w:cs="Times New Roman"/>
      <w:b/>
      <w:sz w:val="19"/>
      <w:szCs w:val="19"/>
    </w:rPr>
  </w:style>
  <w:style w:type="paragraph" w:customStyle="1" w:styleId="8FDB1F26BD0D4A16AF42AD1BC4724F751">
    <w:name w:val="8FDB1F26BD0D4A16AF42AD1BC4724F751"/>
    <w:rsid w:val="008C64B1"/>
    <w:pPr>
      <w:spacing w:after="0" w:line="240" w:lineRule="auto"/>
    </w:pPr>
    <w:rPr>
      <w:rFonts w:eastAsia="Times New Roman" w:cs="Times New Roman"/>
      <w:sz w:val="19"/>
      <w:szCs w:val="24"/>
    </w:rPr>
  </w:style>
  <w:style w:type="paragraph" w:customStyle="1" w:styleId="9F9EAD65344B4DF0A2FF0458BA94C595">
    <w:name w:val="9F9EAD65344B4DF0A2FF0458BA94C595"/>
    <w:rsid w:val="008C64B1"/>
  </w:style>
  <w:style w:type="paragraph" w:customStyle="1" w:styleId="E5E9EC07A39F440AAE0CAA39340A4B52">
    <w:name w:val="E5E9EC07A39F440AAE0CAA39340A4B52"/>
    <w:rsid w:val="008C64B1"/>
  </w:style>
  <w:style w:type="paragraph" w:customStyle="1" w:styleId="6169AD8ED87F4B9D990187C6445A5DD0">
    <w:name w:val="6169AD8ED87F4B9D990187C6445A5DD0"/>
    <w:rsid w:val="008C64B1"/>
  </w:style>
  <w:style w:type="paragraph" w:customStyle="1" w:styleId="B887741D15374A0784B5D916073C6C4B">
    <w:name w:val="B887741D15374A0784B5D916073C6C4B"/>
    <w:rsid w:val="008C64B1"/>
  </w:style>
  <w:style w:type="paragraph" w:customStyle="1" w:styleId="730F0216CE764800AAD4157666F354BF">
    <w:name w:val="730F0216CE764800AAD4157666F354BF"/>
    <w:rsid w:val="008C64B1"/>
  </w:style>
  <w:style w:type="paragraph" w:customStyle="1" w:styleId="D192EFED249C4541899E589E6F0B0732">
    <w:name w:val="D192EFED249C4541899E589E6F0B0732"/>
    <w:rsid w:val="008C64B1"/>
  </w:style>
  <w:style w:type="paragraph" w:customStyle="1" w:styleId="00B8D1643E42466CB0E5388F6AD98007">
    <w:name w:val="00B8D1643E42466CB0E5388F6AD98007"/>
    <w:rsid w:val="008C64B1"/>
  </w:style>
  <w:style w:type="paragraph" w:customStyle="1" w:styleId="0A555D51512E4EFEA997F28AAD1011E8">
    <w:name w:val="0A555D51512E4EFEA997F28AAD1011E8"/>
    <w:rsid w:val="008C64B1"/>
  </w:style>
  <w:style w:type="paragraph" w:customStyle="1" w:styleId="C92B379F360D4E17A2510CF5E86B8C65">
    <w:name w:val="C92B379F360D4E17A2510CF5E86B8C65"/>
    <w:rsid w:val="008C64B1"/>
  </w:style>
  <w:style w:type="paragraph" w:customStyle="1" w:styleId="4BF50F95B5BD4156917E1ACC795234C2">
    <w:name w:val="4BF50F95B5BD4156917E1ACC795234C2"/>
    <w:rsid w:val="008C64B1"/>
  </w:style>
  <w:style w:type="paragraph" w:customStyle="1" w:styleId="C5168044D8714F789F3DB4110190B4695">
    <w:name w:val="C5168044D8714F789F3DB4110190B4695"/>
    <w:rsid w:val="008C64B1"/>
    <w:pPr>
      <w:spacing w:after="0" w:line="240" w:lineRule="auto"/>
    </w:pPr>
    <w:rPr>
      <w:rFonts w:eastAsia="Times New Roman" w:cs="Times New Roman"/>
      <w:b/>
      <w:sz w:val="19"/>
      <w:szCs w:val="19"/>
    </w:rPr>
  </w:style>
  <w:style w:type="paragraph" w:customStyle="1" w:styleId="75AEB8135A134AB790221E1346D6FE805">
    <w:name w:val="75AEB8135A134AB790221E1346D6FE805"/>
    <w:rsid w:val="008C64B1"/>
    <w:pPr>
      <w:spacing w:after="0" w:line="240" w:lineRule="auto"/>
    </w:pPr>
    <w:rPr>
      <w:rFonts w:eastAsia="Times New Roman" w:cs="Times New Roman"/>
      <w:b/>
      <w:sz w:val="19"/>
      <w:szCs w:val="19"/>
    </w:rPr>
  </w:style>
  <w:style w:type="paragraph" w:customStyle="1" w:styleId="A358C0F2B22941BB862ECF1A6D54C5EF2">
    <w:name w:val="A358C0F2B22941BB862ECF1A6D54C5EF2"/>
    <w:rsid w:val="008C64B1"/>
    <w:pPr>
      <w:spacing w:after="0" w:line="240" w:lineRule="auto"/>
    </w:pPr>
    <w:rPr>
      <w:rFonts w:eastAsia="Times New Roman" w:cs="Times New Roman"/>
      <w:b/>
      <w:sz w:val="19"/>
      <w:szCs w:val="19"/>
    </w:rPr>
  </w:style>
  <w:style w:type="paragraph" w:customStyle="1" w:styleId="DE460DF2B27E4F49AC8EFDDB7AB4E0A72">
    <w:name w:val="DE460DF2B27E4F49AC8EFDDB7AB4E0A72"/>
    <w:rsid w:val="008C64B1"/>
    <w:pPr>
      <w:spacing w:after="0" w:line="240" w:lineRule="auto"/>
    </w:pPr>
    <w:rPr>
      <w:rFonts w:eastAsia="Times New Roman" w:cs="Times New Roman"/>
      <w:b/>
      <w:sz w:val="19"/>
      <w:szCs w:val="19"/>
    </w:rPr>
  </w:style>
  <w:style w:type="paragraph" w:customStyle="1" w:styleId="711A91D500C14007B0A0F3FEA7869F082">
    <w:name w:val="711A91D500C14007B0A0F3FEA7869F082"/>
    <w:rsid w:val="008C64B1"/>
    <w:pPr>
      <w:spacing w:after="0" w:line="240" w:lineRule="auto"/>
    </w:pPr>
    <w:rPr>
      <w:rFonts w:eastAsia="Times New Roman" w:cs="Times New Roman"/>
      <w:b/>
      <w:sz w:val="19"/>
      <w:szCs w:val="19"/>
    </w:rPr>
  </w:style>
  <w:style w:type="paragraph" w:customStyle="1" w:styleId="3A19ECB6849F48CA81944463EAF0DE902">
    <w:name w:val="3A19ECB6849F48CA81944463EAF0DE902"/>
    <w:rsid w:val="008C64B1"/>
    <w:pPr>
      <w:spacing w:after="0" w:line="240" w:lineRule="auto"/>
    </w:pPr>
    <w:rPr>
      <w:rFonts w:eastAsia="Times New Roman" w:cs="Times New Roman"/>
      <w:b/>
      <w:sz w:val="19"/>
      <w:szCs w:val="19"/>
    </w:rPr>
  </w:style>
  <w:style w:type="paragraph" w:customStyle="1" w:styleId="4CDC67A865D94372A545C62FD716DD502">
    <w:name w:val="4CDC67A865D94372A545C62FD716DD502"/>
    <w:rsid w:val="008C64B1"/>
    <w:pPr>
      <w:spacing w:after="0" w:line="240" w:lineRule="auto"/>
    </w:pPr>
    <w:rPr>
      <w:rFonts w:eastAsia="Times New Roman" w:cs="Times New Roman"/>
      <w:b/>
      <w:sz w:val="19"/>
      <w:szCs w:val="19"/>
    </w:rPr>
  </w:style>
  <w:style w:type="paragraph" w:customStyle="1" w:styleId="20F0447E266841B0B29DC2972EE2A1211">
    <w:name w:val="20F0447E266841B0B29DC2972EE2A1211"/>
    <w:rsid w:val="008C64B1"/>
    <w:pPr>
      <w:spacing w:after="0" w:line="240" w:lineRule="auto"/>
    </w:pPr>
    <w:rPr>
      <w:rFonts w:eastAsia="Times New Roman" w:cs="Times New Roman"/>
      <w:b/>
      <w:sz w:val="19"/>
      <w:szCs w:val="19"/>
    </w:rPr>
  </w:style>
  <w:style w:type="paragraph" w:customStyle="1" w:styleId="62D9E32FCC694615A2B0A0690D629A0D1">
    <w:name w:val="62D9E32FCC694615A2B0A0690D629A0D1"/>
    <w:rsid w:val="008C64B1"/>
    <w:pPr>
      <w:spacing w:after="0" w:line="240" w:lineRule="auto"/>
    </w:pPr>
    <w:rPr>
      <w:rFonts w:eastAsia="Times New Roman" w:cs="Times New Roman"/>
      <w:b/>
      <w:sz w:val="19"/>
      <w:szCs w:val="19"/>
    </w:rPr>
  </w:style>
  <w:style w:type="paragraph" w:customStyle="1" w:styleId="F6BA6153AD8342368D4C71836B37C9601">
    <w:name w:val="F6BA6153AD8342368D4C71836B37C9601"/>
    <w:rsid w:val="008C64B1"/>
    <w:pPr>
      <w:spacing w:after="0" w:line="240" w:lineRule="auto"/>
    </w:pPr>
    <w:rPr>
      <w:rFonts w:eastAsia="Times New Roman" w:cs="Times New Roman"/>
      <w:sz w:val="19"/>
      <w:szCs w:val="24"/>
    </w:rPr>
  </w:style>
  <w:style w:type="paragraph" w:customStyle="1" w:styleId="C3134391D4334468891AFEB9CDE0F4331">
    <w:name w:val="C3134391D4334468891AFEB9CDE0F4331"/>
    <w:rsid w:val="008C64B1"/>
    <w:pPr>
      <w:spacing w:after="0" w:line="240" w:lineRule="auto"/>
    </w:pPr>
    <w:rPr>
      <w:rFonts w:eastAsia="Times New Roman" w:cs="Times New Roman"/>
      <w:sz w:val="19"/>
      <w:szCs w:val="24"/>
    </w:rPr>
  </w:style>
  <w:style w:type="paragraph" w:customStyle="1" w:styleId="741B049B95ED426AA0495E9CA3EA58841">
    <w:name w:val="741B049B95ED426AA0495E9CA3EA58841"/>
    <w:rsid w:val="008C64B1"/>
    <w:pPr>
      <w:spacing w:after="0" w:line="240" w:lineRule="auto"/>
    </w:pPr>
    <w:rPr>
      <w:rFonts w:eastAsia="Times New Roman" w:cs="Times New Roman"/>
      <w:b/>
      <w:sz w:val="19"/>
      <w:szCs w:val="19"/>
    </w:rPr>
  </w:style>
  <w:style w:type="paragraph" w:customStyle="1" w:styleId="BAE57F04FB7842D9948EA05FB3332FF61">
    <w:name w:val="BAE57F04FB7842D9948EA05FB3332FF61"/>
    <w:rsid w:val="008C64B1"/>
    <w:pPr>
      <w:spacing w:after="0" w:line="240" w:lineRule="auto"/>
    </w:pPr>
    <w:rPr>
      <w:rFonts w:eastAsia="Times New Roman" w:cs="Times New Roman"/>
      <w:b/>
      <w:sz w:val="19"/>
      <w:szCs w:val="19"/>
    </w:rPr>
  </w:style>
  <w:style w:type="paragraph" w:customStyle="1" w:styleId="19E409744A7A4FD79B1DD10CCCE6EB831">
    <w:name w:val="19E409744A7A4FD79B1DD10CCCE6EB831"/>
    <w:rsid w:val="008C64B1"/>
    <w:pPr>
      <w:spacing w:after="0" w:line="240" w:lineRule="auto"/>
    </w:pPr>
    <w:rPr>
      <w:rFonts w:eastAsia="Times New Roman" w:cs="Times New Roman"/>
      <w:b/>
      <w:sz w:val="19"/>
      <w:szCs w:val="19"/>
    </w:rPr>
  </w:style>
  <w:style w:type="paragraph" w:customStyle="1" w:styleId="88C1FE50C70544F9943F24235BB07B631">
    <w:name w:val="88C1FE50C70544F9943F24235BB07B631"/>
    <w:rsid w:val="008C64B1"/>
    <w:pPr>
      <w:spacing w:after="0" w:line="240" w:lineRule="auto"/>
    </w:pPr>
    <w:rPr>
      <w:rFonts w:eastAsia="Times New Roman" w:cs="Times New Roman"/>
      <w:b/>
      <w:sz w:val="19"/>
      <w:szCs w:val="19"/>
    </w:rPr>
  </w:style>
  <w:style w:type="paragraph" w:customStyle="1" w:styleId="8082DF930B634B0CBE95E247CF07267F1">
    <w:name w:val="8082DF930B634B0CBE95E247CF07267F1"/>
    <w:rsid w:val="008C64B1"/>
    <w:pPr>
      <w:spacing w:after="0" w:line="240" w:lineRule="auto"/>
    </w:pPr>
    <w:rPr>
      <w:rFonts w:eastAsia="Times New Roman" w:cs="Times New Roman"/>
      <w:b/>
      <w:sz w:val="19"/>
      <w:szCs w:val="19"/>
    </w:rPr>
  </w:style>
  <w:style w:type="paragraph" w:customStyle="1" w:styleId="1314AB2BFFB3403ABAFDC30B22293E411">
    <w:name w:val="1314AB2BFFB3403ABAFDC30B22293E411"/>
    <w:rsid w:val="008C64B1"/>
    <w:pPr>
      <w:spacing w:after="0" w:line="240" w:lineRule="auto"/>
    </w:pPr>
    <w:rPr>
      <w:rFonts w:eastAsia="Times New Roman" w:cs="Times New Roman"/>
      <w:sz w:val="19"/>
      <w:szCs w:val="24"/>
    </w:rPr>
  </w:style>
  <w:style w:type="paragraph" w:customStyle="1" w:styleId="869A59616C8943AD9482461BB30838EE1">
    <w:name w:val="869A59616C8943AD9482461BB30838EE1"/>
    <w:rsid w:val="008C64B1"/>
    <w:pPr>
      <w:spacing w:after="0" w:line="240" w:lineRule="auto"/>
    </w:pPr>
    <w:rPr>
      <w:rFonts w:eastAsia="Times New Roman" w:cs="Times New Roman"/>
      <w:sz w:val="19"/>
      <w:szCs w:val="24"/>
    </w:rPr>
  </w:style>
  <w:style w:type="paragraph" w:customStyle="1" w:styleId="DF958C551EE64AEF8EC0372E565FF9C71">
    <w:name w:val="DF958C551EE64AEF8EC0372E565FF9C71"/>
    <w:rsid w:val="008C64B1"/>
    <w:pPr>
      <w:spacing w:after="0" w:line="240" w:lineRule="auto"/>
    </w:pPr>
    <w:rPr>
      <w:rFonts w:eastAsia="Times New Roman" w:cs="Times New Roman"/>
      <w:sz w:val="19"/>
      <w:szCs w:val="24"/>
    </w:rPr>
  </w:style>
  <w:style w:type="paragraph" w:customStyle="1" w:styleId="657D0532E44041BB9DBDA6A0CADDE8251">
    <w:name w:val="657D0532E44041BB9DBDA6A0CADDE8251"/>
    <w:rsid w:val="008C64B1"/>
    <w:pPr>
      <w:spacing w:after="0" w:line="240" w:lineRule="auto"/>
    </w:pPr>
    <w:rPr>
      <w:rFonts w:eastAsia="Times New Roman" w:cs="Times New Roman"/>
      <w:sz w:val="19"/>
      <w:szCs w:val="24"/>
    </w:rPr>
  </w:style>
  <w:style w:type="paragraph" w:customStyle="1" w:styleId="BA57F82E32414F178B07AE0BCAC7CC6E1">
    <w:name w:val="BA57F82E32414F178B07AE0BCAC7CC6E1"/>
    <w:rsid w:val="008C64B1"/>
    <w:pPr>
      <w:spacing w:after="0" w:line="240" w:lineRule="auto"/>
    </w:pPr>
    <w:rPr>
      <w:rFonts w:eastAsia="Times New Roman" w:cs="Times New Roman"/>
      <w:sz w:val="19"/>
      <w:szCs w:val="24"/>
    </w:rPr>
  </w:style>
  <w:style w:type="paragraph" w:customStyle="1" w:styleId="232CCE34589B4B419524716D35B610951">
    <w:name w:val="232CCE34589B4B419524716D35B610951"/>
    <w:rsid w:val="008C64B1"/>
    <w:pPr>
      <w:spacing w:after="0" w:line="240" w:lineRule="auto"/>
    </w:pPr>
    <w:rPr>
      <w:rFonts w:eastAsia="Times New Roman" w:cs="Times New Roman"/>
      <w:sz w:val="19"/>
      <w:szCs w:val="24"/>
    </w:rPr>
  </w:style>
  <w:style w:type="paragraph" w:customStyle="1" w:styleId="8F2B85F15C0E4FC4B357C5E158DCC4CC1">
    <w:name w:val="8F2B85F15C0E4FC4B357C5E158DCC4CC1"/>
    <w:rsid w:val="008C64B1"/>
    <w:pPr>
      <w:spacing w:after="0" w:line="240" w:lineRule="auto"/>
    </w:pPr>
    <w:rPr>
      <w:rFonts w:eastAsia="Times New Roman" w:cs="Times New Roman"/>
      <w:sz w:val="19"/>
      <w:szCs w:val="24"/>
    </w:rPr>
  </w:style>
  <w:style w:type="paragraph" w:customStyle="1" w:styleId="87BDDAA8199841A18338A64D45C7065E1">
    <w:name w:val="87BDDAA8199841A18338A64D45C7065E1"/>
    <w:rsid w:val="008C64B1"/>
    <w:pPr>
      <w:spacing w:after="0" w:line="240" w:lineRule="auto"/>
    </w:pPr>
    <w:rPr>
      <w:rFonts w:eastAsia="Times New Roman" w:cs="Times New Roman"/>
      <w:sz w:val="19"/>
      <w:szCs w:val="24"/>
    </w:rPr>
  </w:style>
  <w:style w:type="paragraph" w:customStyle="1" w:styleId="8F50838190C74C30929147E0AAB3D8A91">
    <w:name w:val="8F50838190C74C30929147E0AAB3D8A91"/>
    <w:rsid w:val="008C64B1"/>
    <w:pPr>
      <w:spacing w:after="0" w:line="240" w:lineRule="auto"/>
    </w:pPr>
    <w:rPr>
      <w:rFonts w:eastAsia="Times New Roman" w:cs="Times New Roman"/>
      <w:sz w:val="19"/>
      <w:szCs w:val="24"/>
    </w:rPr>
  </w:style>
  <w:style w:type="paragraph" w:customStyle="1" w:styleId="2342262720984453AB45BFF1939FF00B1">
    <w:name w:val="2342262720984453AB45BFF1939FF00B1"/>
    <w:rsid w:val="008C64B1"/>
    <w:pPr>
      <w:spacing w:after="0" w:line="240" w:lineRule="auto"/>
    </w:pPr>
    <w:rPr>
      <w:rFonts w:eastAsia="Times New Roman" w:cs="Times New Roman"/>
      <w:sz w:val="19"/>
      <w:szCs w:val="24"/>
    </w:rPr>
  </w:style>
  <w:style w:type="paragraph" w:customStyle="1" w:styleId="50674963EC544E768152D4FD560F7BCE1">
    <w:name w:val="50674963EC544E768152D4FD560F7BCE1"/>
    <w:rsid w:val="008C64B1"/>
    <w:pPr>
      <w:spacing w:after="0" w:line="240" w:lineRule="auto"/>
    </w:pPr>
    <w:rPr>
      <w:rFonts w:eastAsia="Times New Roman" w:cs="Times New Roman"/>
      <w:sz w:val="19"/>
      <w:szCs w:val="24"/>
    </w:rPr>
  </w:style>
  <w:style w:type="paragraph" w:customStyle="1" w:styleId="53B8FC7E0C834374901A5897AEF849761">
    <w:name w:val="53B8FC7E0C834374901A5897AEF849761"/>
    <w:rsid w:val="008C64B1"/>
    <w:pPr>
      <w:spacing w:after="0" w:line="240" w:lineRule="auto"/>
    </w:pPr>
    <w:rPr>
      <w:rFonts w:eastAsia="Times New Roman" w:cs="Times New Roman"/>
      <w:sz w:val="19"/>
      <w:szCs w:val="24"/>
    </w:rPr>
  </w:style>
  <w:style w:type="paragraph" w:customStyle="1" w:styleId="709ECCF2D4C840AB9810BA708863863A1">
    <w:name w:val="709ECCF2D4C840AB9810BA708863863A1"/>
    <w:rsid w:val="008C64B1"/>
    <w:pPr>
      <w:spacing w:after="0" w:line="240" w:lineRule="auto"/>
    </w:pPr>
    <w:rPr>
      <w:rFonts w:eastAsia="Times New Roman" w:cs="Times New Roman"/>
      <w:sz w:val="19"/>
      <w:szCs w:val="24"/>
    </w:rPr>
  </w:style>
  <w:style w:type="paragraph" w:customStyle="1" w:styleId="8C70489A200E4F80AA1D379370F4E54C1">
    <w:name w:val="8C70489A200E4F80AA1D379370F4E54C1"/>
    <w:rsid w:val="008C64B1"/>
    <w:pPr>
      <w:spacing w:after="0" w:line="240" w:lineRule="auto"/>
    </w:pPr>
    <w:rPr>
      <w:rFonts w:eastAsia="Times New Roman" w:cs="Times New Roman"/>
      <w:b/>
      <w:sz w:val="19"/>
      <w:szCs w:val="19"/>
    </w:rPr>
  </w:style>
  <w:style w:type="paragraph" w:customStyle="1" w:styleId="5CACB40188AC4192807FB32EC87E60B21">
    <w:name w:val="5CACB40188AC4192807FB32EC87E60B21"/>
    <w:rsid w:val="008C64B1"/>
    <w:pPr>
      <w:spacing w:after="0" w:line="240" w:lineRule="auto"/>
    </w:pPr>
    <w:rPr>
      <w:rFonts w:eastAsia="Times New Roman" w:cs="Times New Roman"/>
      <w:b/>
      <w:sz w:val="19"/>
      <w:szCs w:val="19"/>
    </w:rPr>
  </w:style>
  <w:style w:type="paragraph" w:customStyle="1" w:styleId="06E1A4E95E434C37A6A1DD10BFFD16CE1">
    <w:name w:val="06E1A4E95E434C37A6A1DD10BFFD16CE1"/>
    <w:rsid w:val="008C64B1"/>
    <w:pPr>
      <w:spacing w:after="0" w:line="240" w:lineRule="auto"/>
    </w:pPr>
    <w:rPr>
      <w:rFonts w:eastAsia="Times New Roman" w:cs="Times New Roman"/>
      <w:b/>
      <w:sz w:val="19"/>
      <w:szCs w:val="19"/>
    </w:rPr>
  </w:style>
  <w:style w:type="paragraph" w:customStyle="1" w:styleId="C5A66A52DB394684AB2C0362AE77BD271">
    <w:name w:val="C5A66A52DB394684AB2C0362AE77BD271"/>
    <w:rsid w:val="008C64B1"/>
    <w:pPr>
      <w:spacing w:after="0" w:line="240" w:lineRule="auto"/>
    </w:pPr>
    <w:rPr>
      <w:rFonts w:eastAsia="Times New Roman" w:cs="Times New Roman"/>
      <w:b/>
      <w:sz w:val="19"/>
      <w:szCs w:val="19"/>
    </w:rPr>
  </w:style>
  <w:style w:type="paragraph" w:customStyle="1" w:styleId="ECBB4C3863074A42870C5AD7641D25801">
    <w:name w:val="ECBB4C3863074A42870C5AD7641D25801"/>
    <w:rsid w:val="008C64B1"/>
    <w:pPr>
      <w:spacing w:after="0" w:line="240" w:lineRule="auto"/>
    </w:pPr>
    <w:rPr>
      <w:rFonts w:eastAsia="Times New Roman" w:cs="Times New Roman"/>
      <w:b/>
      <w:sz w:val="19"/>
      <w:szCs w:val="19"/>
    </w:rPr>
  </w:style>
  <w:style w:type="paragraph" w:customStyle="1" w:styleId="B4E93D47AD9C42E78A2BF0F12C3022521">
    <w:name w:val="B4E93D47AD9C42E78A2BF0F12C3022521"/>
    <w:rsid w:val="008C64B1"/>
    <w:pPr>
      <w:spacing w:after="0" w:line="240" w:lineRule="auto"/>
    </w:pPr>
    <w:rPr>
      <w:rFonts w:eastAsia="Times New Roman" w:cs="Times New Roman"/>
      <w:b/>
      <w:sz w:val="19"/>
      <w:szCs w:val="19"/>
    </w:rPr>
  </w:style>
  <w:style w:type="paragraph" w:customStyle="1" w:styleId="E510D03B901B426E9106503E80BE241D1">
    <w:name w:val="E510D03B901B426E9106503E80BE241D1"/>
    <w:rsid w:val="008C64B1"/>
    <w:pPr>
      <w:spacing w:after="0" w:line="240" w:lineRule="auto"/>
    </w:pPr>
    <w:rPr>
      <w:rFonts w:eastAsia="Times New Roman" w:cs="Times New Roman"/>
      <w:b/>
      <w:sz w:val="19"/>
      <w:szCs w:val="19"/>
    </w:rPr>
  </w:style>
  <w:style w:type="paragraph" w:customStyle="1" w:styleId="92D8FAB4A724411CA82E37721048E25E1">
    <w:name w:val="92D8FAB4A724411CA82E37721048E25E1"/>
    <w:rsid w:val="008C64B1"/>
    <w:pPr>
      <w:spacing w:after="0" w:line="240" w:lineRule="auto"/>
    </w:pPr>
    <w:rPr>
      <w:rFonts w:eastAsia="Times New Roman" w:cs="Times New Roman"/>
      <w:b/>
      <w:sz w:val="19"/>
      <w:szCs w:val="19"/>
    </w:rPr>
  </w:style>
  <w:style w:type="paragraph" w:customStyle="1" w:styleId="40B85C5BE16C456D939C82820698AE1C1">
    <w:name w:val="40B85C5BE16C456D939C82820698AE1C1"/>
    <w:rsid w:val="008C64B1"/>
    <w:pPr>
      <w:spacing w:after="0" w:line="240" w:lineRule="auto"/>
    </w:pPr>
    <w:rPr>
      <w:rFonts w:eastAsia="Times New Roman" w:cs="Times New Roman"/>
      <w:b/>
      <w:sz w:val="19"/>
      <w:szCs w:val="19"/>
    </w:rPr>
  </w:style>
  <w:style w:type="paragraph" w:customStyle="1" w:styleId="2332B41190CF4973BFA72BEB85C6A4B71">
    <w:name w:val="2332B41190CF4973BFA72BEB85C6A4B71"/>
    <w:rsid w:val="008C64B1"/>
    <w:pPr>
      <w:spacing w:after="0" w:line="240" w:lineRule="auto"/>
    </w:pPr>
    <w:rPr>
      <w:rFonts w:eastAsia="Times New Roman" w:cs="Times New Roman"/>
      <w:b/>
      <w:sz w:val="19"/>
      <w:szCs w:val="19"/>
    </w:rPr>
  </w:style>
  <w:style w:type="paragraph" w:customStyle="1" w:styleId="C99ABFFFBDD448A99D50252D88B5AAB41">
    <w:name w:val="C99ABFFFBDD448A99D50252D88B5AAB41"/>
    <w:rsid w:val="008C64B1"/>
    <w:pPr>
      <w:spacing w:after="0" w:line="240" w:lineRule="auto"/>
    </w:pPr>
    <w:rPr>
      <w:rFonts w:eastAsia="Times New Roman" w:cs="Times New Roman"/>
      <w:b/>
      <w:sz w:val="19"/>
      <w:szCs w:val="19"/>
    </w:rPr>
  </w:style>
  <w:style w:type="paragraph" w:customStyle="1" w:styleId="2263D22E5B9A4060B696E25C806996BD1">
    <w:name w:val="2263D22E5B9A4060B696E25C806996BD1"/>
    <w:rsid w:val="008C64B1"/>
    <w:pPr>
      <w:spacing w:after="0" w:line="240" w:lineRule="auto"/>
    </w:pPr>
    <w:rPr>
      <w:rFonts w:eastAsia="Times New Roman" w:cs="Times New Roman"/>
      <w:b/>
      <w:sz w:val="19"/>
      <w:szCs w:val="19"/>
    </w:rPr>
  </w:style>
  <w:style w:type="paragraph" w:customStyle="1" w:styleId="DDD9057CBDE647A08C96EED87E36321D1">
    <w:name w:val="DDD9057CBDE647A08C96EED87E36321D1"/>
    <w:rsid w:val="008C64B1"/>
    <w:pPr>
      <w:spacing w:after="0" w:line="240" w:lineRule="auto"/>
    </w:pPr>
    <w:rPr>
      <w:rFonts w:eastAsia="Times New Roman" w:cs="Times New Roman"/>
      <w:b/>
      <w:sz w:val="19"/>
      <w:szCs w:val="19"/>
    </w:rPr>
  </w:style>
  <w:style w:type="paragraph" w:customStyle="1" w:styleId="278A923CD97A43CB83E8795AF73938441">
    <w:name w:val="278A923CD97A43CB83E8795AF73938441"/>
    <w:rsid w:val="008C64B1"/>
    <w:pPr>
      <w:spacing w:after="0" w:line="240" w:lineRule="auto"/>
    </w:pPr>
    <w:rPr>
      <w:rFonts w:eastAsia="Times New Roman" w:cs="Times New Roman"/>
      <w:b/>
      <w:sz w:val="19"/>
      <w:szCs w:val="19"/>
    </w:rPr>
  </w:style>
  <w:style w:type="paragraph" w:customStyle="1" w:styleId="0F89A634CBD94AC7A77589FF3BC307501">
    <w:name w:val="0F89A634CBD94AC7A77589FF3BC307501"/>
    <w:rsid w:val="008C64B1"/>
    <w:pPr>
      <w:spacing w:after="0" w:line="240" w:lineRule="auto"/>
    </w:pPr>
    <w:rPr>
      <w:rFonts w:eastAsia="Times New Roman" w:cs="Times New Roman"/>
      <w:b/>
      <w:sz w:val="19"/>
      <w:szCs w:val="19"/>
    </w:rPr>
  </w:style>
  <w:style w:type="paragraph" w:customStyle="1" w:styleId="AC230461343B4C9896A0CC5F399111E51">
    <w:name w:val="AC230461343B4C9896A0CC5F399111E51"/>
    <w:rsid w:val="008C64B1"/>
    <w:pPr>
      <w:spacing w:after="0" w:line="240" w:lineRule="auto"/>
    </w:pPr>
    <w:rPr>
      <w:rFonts w:eastAsia="Times New Roman" w:cs="Times New Roman"/>
      <w:b/>
      <w:sz w:val="19"/>
      <w:szCs w:val="19"/>
    </w:rPr>
  </w:style>
  <w:style w:type="paragraph" w:customStyle="1" w:styleId="E5E9EC07A39F440AAE0CAA39340A4B521">
    <w:name w:val="E5E9EC07A39F440AAE0CAA39340A4B521"/>
    <w:rsid w:val="008C64B1"/>
    <w:pPr>
      <w:spacing w:after="0" w:line="240" w:lineRule="auto"/>
    </w:pPr>
    <w:rPr>
      <w:rFonts w:eastAsia="Times New Roman" w:cs="Times New Roman"/>
      <w:b/>
      <w:sz w:val="19"/>
      <w:szCs w:val="19"/>
    </w:rPr>
  </w:style>
  <w:style w:type="paragraph" w:customStyle="1" w:styleId="9391B1BD9EBB4F6AB74E0EEF1DDB305B">
    <w:name w:val="9391B1BD9EBB4F6AB74E0EEF1DDB305B"/>
    <w:rsid w:val="008C64B1"/>
    <w:pPr>
      <w:spacing w:after="0" w:line="240" w:lineRule="auto"/>
    </w:pPr>
    <w:rPr>
      <w:rFonts w:eastAsia="Times New Roman" w:cs="Times New Roman"/>
      <w:sz w:val="19"/>
      <w:szCs w:val="24"/>
    </w:rPr>
  </w:style>
  <w:style w:type="paragraph" w:customStyle="1" w:styleId="9F9EAD65344B4DF0A2FF0458BA94C5951">
    <w:name w:val="9F9EAD65344B4DF0A2FF0458BA94C5951"/>
    <w:rsid w:val="008C64B1"/>
    <w:pPr>
      <w:spacing w:after="0" w:line="240" w:lineRule="auto"/>
    </w:pPr>
    <w:rPr>
      <w:rFonts w:eastAsia="Times New Roman" w:cs="Times New Roman"/>
      <w:sz w:val="19"/>
      <w:szCs w:val="24"/>
    </w:rPr>
  </w:style>
  <w:style w:type="paragraph" w:customStyle="1" w:styleId="730F0216CE764800AAD4157666F354BF1">
    <w:name w:val="730F0216CE764800AAD4157666F354BF1"/>
    <w:rsid w:val="008C64B1"/>
    <w:pPr>
      <w:spacing w:after="0" w:line="240" w:lineRule="auto"/>
    </w:pPr>
    <w:rPr>
      <w:rFonts w:eastAsia="Times New Roman" w:cs="Times New Roman"/>
      <w:sz w:val="19"/>
      <w:szCs w:val="24"/>
    </w:rPr>
  </w:style>
  <w:style w:type="paragraph" w:customStyle="1" w:styleId="D192EFED249C4541899E589E6F0B07321">
    <w:name w:val="D192EFED249C4541899E589E6F0B07321"/>
    <w:rsid w:val="008C64B1"/>
    <w:pPr>
      <w:spacing w:after="0" w:line="240" w:lineRule="auto"/>
    </w:pPr>
    <w:rPr>
      <w:rFonts w:eastAsia="Times New Roman" w:cs="Times New Roman"/>
      <w:sz w:val="19"/>
      <w:szCs w:val="24"/>
    </w:rPr>
  </w:style>
  <w:style w:type="paragraph" w:customStyle="1" w:styleId="00B8D1643E42466CB0E5388F6AD980071">
    <w:name w:val="00B8D1643E42466CB0E5388F6AD980071"/>
    <w:rsid w:val="008C64B1"/>
    <w:pPr>
      <w:spacing w:after="0" w:line="240" w:lineRule="auto"/>
    </w:pPr>
    <w:rPr>
      <w:rFonts w:eastAsia="Times New Roman" w:cs="Times New Roman"/>
      <w:sz w:val="19"/>
      <w:szCs w:val="24"/>
    </w:rPr>
  </w:style>
  <w:style w:type="paragraph" w:customStyle="1" w:styleId="0A555D51512E4EFEA997F28AAD1011E81">
    <w:name w:val="0A555D51512E4EFEA997F28AAD1011E81"/>
    <w:rsid w:val="008C64B1"/>
    <w:pPr>
      <w:spacing w:after="0" w:line="240" w:lineRule="auto"/>
    </w:pPr>
    <w:rPr>
      <w:rFonts w:eastAsia="Times New Roman" w:cs="Times New Roman"/>
      <w:sz w:val="19"/>
      <w:szCs w:val="24"/>
    </w:rPr>
  </w:style>
  <w:style w:type="paragraph" w:customStyle="1" w:styleId="4A538D283A7940B0B43451C6D5C2514A">
    <w:name w:val="4A538D283A7940B0B43451C6D5C2514A"/>
    <w:rsid w:val="008C64B1"/>
    <w:pPr>
      <w:spacing w:after="0" w:line="240" w:lineRule="auto"/>
    </w:pPr>
    <w:rPr>
      <w:rFonts w:eastAsia="Times New Roman" w:cs="Times New Roman"/>
      <w:sz w:val="19"/>
      <w:szCs w:val="24"/>
    </w:rPr>
  </w:style>
  <w:style w:type="paragraph" w:customStyle="1" w:styleId="08221454AD7D4129B24E7E0CD5E85B3E">
    <w:name w:val="08221454AD7D4129B24E7E0CD5E85B3E"/>
    <w:rsid w:val="008C64B1"/>
    <w:pPr>
      <w:spacing w:before="120" w:after="60" w:line="240" w:lineRule="auto"/>
    </w:pPr>
    <w:rPr>
      <w:rFonts w:eastAsia="Times New Roman" w:cs="Times New Roman"/>
      <w:i/>
      <w:sz w:val="20"/>
      <w:szCs w:val="20"/>
    </w:rPr>
  </w:style>
  <w:style w:type="paragraph" w:customStyle="1" w:styleId="D91004E57A234378867E6E0460C63ADD">
    <w:name w:val="D91004E57A234378867E6E0460C63ADD"/>
    <w:rsid w:val="008C64B1"/>
  </w:style>
  <w:style w:type="paragraph" w:customStyle="1" w:styleId="DD84F0F4C5954F2A941A75B6E7D3CEE0">
    <w:name w:val="DD84F0F4C5954F2A941A75B6E7D3CEE0"/>
    <w:rsid w:val="008C64B1"/>
  </w:style>
  <w:style w:type="paragraph" w:customStyle="1" w:styleId="FE30C7AD135248F99FC7F22D75C92025">
    <w:name w:val="FE30C7AD135248F99FC7F22D75C92025"/>
    <w:rsid w:val="008C64B1"/>
  </w:style>
  <w:style w:type="paragraph" w:customStyle="1" w:styleId="8E2C1EFC7E4F463B8FBB87ABA3656D9A">
    <w:name w:val="8E2C1EFC7E4F463B8FBB87ABA3656D9A"/>
    <w:rsid w:val="008C64B1"/>
  </w:style>
  <w:style w:type="paragraph" w:customStyle="1" w:styleId="79F27ED0DB144CF1814C9745DC385BFF">
    <w:name w:val="79F27ED0DB144CF1814C9745DC385BFF"/>
    <w:rsid w:val="008C64B1"/>
  </w:style>
  <w:style w:type="paragraph" w:customStyle="1" w:styleId="2D04BD6A82994910B37C488AD50E1FE6">
    <w:name w:val="2D04BD6A82994910B37C488AD50E1FE6"/>
    <w:rsid w:val="008C64B1"/>
  </w:style>
  <w:style w:type="paragraph" w:customStyle="1" w:styleId="ABB66B86581E42BB98480971BE8B4C46">
    <w:name w:val="ABB66B86581E42BB98480971BE8B4C46"/>
    <w:rsid w:val="008C64B1"/>
  </w:style>
  <w:style w:type="paragraph" w:customStyle="1" w:styleId="ADCCEE69E88D47858DD5CCA6057087F0">
    <w:name w:val="ADCCEE69E88D47858DD5CCA6057087F0"/>
    <w:rsid w:val="008C64B1"/>
  </w:style>
  <w:style w:type="paragraph" w:customStyle="1" w:styleId="669176EFA1194F839052C7A56494C121">
    <w:name w:val="669176EFA1194F839052C7A56494C121"/>
    <w:rsid w:val="008C64B1"/>
  </w:style>
  <w:style w:type="paragraph" w:customStyle="1" w:styleId="352F658206A74FCEA34DDB41C12A4665">
    <w:name w:val="352F658206A74FCEA34DDB41C12A4665"/>
    <w:rsid w:val="008C64B1"/>
  </w:style>
  <w:style w:type="paragraph" w:customStyle="1" w:styleId="A5432E3936F642C08A30F6E6431BB7BA">
    <w:name w:val="A5432E3936F642C08A30F6E6431BB7BA"/>
    <w:rsid w:val="008C64B1"/>
  </w:style>
  <w:style w:type="paragraph" w:customStyle="1" w:styleId="7B260493BFD84116B1689A9C938CB800">
    <w:name w:val="7B260493BFD84116B1689A9C938CB800"/>
    <w:rsid w:val="008C64B1"/>
  </w:style>
  <w:style w:type="paragraph" w:customStyle="1" w:styleId="95F5E691F6FA47F19C32B1ED461E1CD5">
    <w:name w:val="95F5E691F6FA47F19C32B1ED461E1CD5"/>
    <w:rsid w:val="008C64B1"/>
  </w:style>
  <w:style w:type="paragraph" w:customStyle="1" w:styleId="C5168044D8714F789F3DB4110190B4696">
    <w:name w:val="C5168044D8714F789F3DB4110190B4696"/>
    <w:rsid w:val="008C64B1"/>
    <w:pPr>
      <w:spacing w:after="0" w:line="240" w:lineRule="auto"/>
    </w:pPr>
    <w:rPr>
      <w:rFonts w:eastAsia="Times New Roman" w:cs="Times New Roman"/>
      <w:b/>
      <w:sz w:val="19"/>
      <w:szCs w:val="19"/>
    </w:rPr>
  </w:style>
  <w:style w:type="paragraph" w:customStyle="1" w:styleId="75AEB8135A134AB790221E1346D6FE806">
    <w:name w:val="75AEB8135A134AB790221E1346D6FE806"/>
    <w:rsid w:val="008C64B1"/>
    <w:pPr>
      <w:spacing w:after="0" w:line="240" w:lineRule="auto"/>
    </w:pPr>
    <w:rPr>
      <w:rFonts w:eastAsia="Times New Roman" w:cs="Times New Roman"/>
      <w:b/>
      <w:sz w:val="19"/>
      <w:szCs w:val="19"/>
    </w:rPr>
  </w:style>
  <w:style w:type="paragraph" w:customStyle="1" w:styleId="A358C0F2B22941BB862ECF1A6D54C5EF3">
    <w:name w:val="A358C0F2B22941BB862ECF1A6D54C5EF3"/>
    <w:rsid w:val="008C64B1"/>
    <w:pPr>
      <w:spacing w:after="0" w:line="240" w:lineRule="auto"/>
    </w:pPr>
    <w:rPr>
      <w:rFonts w:eastAsia="Times New Roman" w:cs="Times New Roman"/>
      <w:b/>
      <w:sz w:val="19"/>
      <w:szCs w:val="19"/>
    </w:rPr>
  </w:style>
  <w:style w:type="paragraph" w:customStyle="1" w:styleId="DE460DF2B27E4F49AC8EFDDB7AB4E0A73">
    <w:name w:val="DE460DF2B27E4F49AC8EFDDB7AB4E0A73"/>
    <w:rsid w:val="008C64B1"/>
    <w:pPr>
      <w:spacing w:after="0" w:line="240" w:lineRule="auto"/>
    </w:pPr>
    <w:rPr>
      <w:rFonts w:eastAsia="Times New Roman" w:cs="Times New Roman"/>
      <w:b/>
      <w:sz w:val="19"/>
      <w:szCs w:val="19"/>
    </w:rPr>
  </w:style>
  <w:style w:type="paragraph" w:customStyle="1" w:styleId="FE30C7AD135248F99FC7F22D75C920251">
    <w:name w:val="FE30C7AD135248F99FC7F22D75C920251"/>
    <w:rsid w:val="008C64B1"/>
    <w:pPr>
      <w:spacing w:after="0" w:line="240" w:lineRule="auto"/>
    </w:pPr>
    <w:rPr>
      <w:rFonts w:eastAsia="Times New Roman" w:cs="Times New Roman"/>
      <w:b/>
      <w:sz w:val="19"/>
      <w:szCs w:val="19"/>
    </w:rPr>
  </w:style>
  <w:style w:type="paragraph" w:customStyle="1" w:styleId="8E2C1EFC7E4F463B8FBB87ABA3656D9A1">
    <w:name w:val="8E2C1EFC7E4F463B8FBB87ABA3656D9A1"/>
    <w:rsid w:val="008C64B1"/>
    <w:pPr>
      <w:spacing w:after="0" w:line="240" w:lineRule="auto"/>
    </w:pPr>
    <w:rPr>
      <w:rFonts w:eastAsia="Times New Roman" w:cs="Times New Roman"/>
      <w:b/>
      <w:sz w:val="19"/>
      <w:szCs w:val="19"/>
    </w:rPr>
  </w:style>
  <w:style w:type="paragraph" w:customStyle="1" w:styleId="ADCCEE69E88D47858DD5CCA6057087F01">
    <w:name w:val="ADCCEE69E88D47858DD5CCA6057087F01"/>
    <w:rsid w:val="008C64B1"/>
    <w:pPr>
      <w:spacing w:after="0" w:line="240" w:lineRule="auto"/>
    </w:pPr>
    <w:rPr>
      <w:rFonts w:eastAsia="Times New Roman" w:cs="Times New Roman"/>
      <w:b/>
      <w:sz w:val="19"/>
      <w:szCs w:val="19"/>
    </w:rPr>
  </w:style>
  <w:style w:type="paragraph" w:customStyle="1" w:styleId="669176EFA1194F839052C7A56494C1211">
    <w:name w:val="669176EFA1194F839052C7A56494C1211"/>
    <w:rsid w:val="008C64B1"/>
    <w:pPr>
      <w:spacing w:after="0" w:line="240" w:lineRule="auto"/>
    </w:pPr>
    <w:rPr>
      <w:rFonts w:eastAsia="Times New Roman" w:cs="Times New Roman"/>
      <w:b/>
      <w:sz w:val="19"/>
      <w:szCs w:val="19"/>
    </w:rPr>
  </w:style>
  <w:style w:type="paragraph" w:customStyle="1" w:styleId="352F658206A74FCEA34DDB41C12A46651">
    <w:name w:val="352F658206A74FCEA34DDB41C12A46651"/>
    <w:rsid w:val="008C64B1"/>
    <w:pPr>
      <w:spacing w:after="0" w:line="240" w:lineRule="auto"/>
    </w:pPr>
    <w:rPr>
      <w:rFonts w:eastAsia="Times New Roman" w:cs="Times New Roman"/>
      <w:b/>
      <w:sz w:val="19"/>
      <w:szCs w:val="19"/>
    </w:rPr>
  </w:style>
  <w:style w:type="paragraph" w:customStyle="1" w:styleId="D91004E57A234378867E6E0460C63ADD1">
    <w:name w:val="D91004E57A234378867E6E0460C63ADD1"/>
    <w:rsid w:val="008C64B1"/>
    <w:pPr>
      <w:spacing w:after="0" w:line="240" w:lineRule="auto"/>
    </w:pPr>
    <w:rPr>
      <w:rFonts w:eastAsia="Times New Roman" w:cs="Times New Roman"/>
      <w:sz w:val="19"/>
      <w:szCs w:val="24"/>
    </w:rPr>
  </w:style>
  <w:style w:type="paragraph" w:customStyle="1" w:styleId="DD84F0F4C5954F2A941A75B6E7D3CEE01">
    <w:name w:val="DD84F0F4C5954F2A941A75B6E7D3CEE01"/>
    <w:rsid w:val="008C64B1"/>
    <w:pPr>
      <w:spacing w:after="0" w:line="240" w:lineRule="auto"/>
    </w:pPr>
    <w:rPr>
      <w:rFonts w:eastAsia="Times New Roman" w:cs="Times New Roman"/>
      <w:sz w:val="19"/>
      <w:szCs w:val="24"/>
    </w:rPr>
  </w:style>
  <w:style w:type="paragraph" w:customStyle="1" w:styleId="A5432E3936F642C08A30F6E6431BB7BA1">
    <w:name w:val="A5432E3936F642C08A30F6E6431BB7BA1"/>
    <w:rsid w:val="008C64B1"/>
    <w:pPr>
      <w:spacing w:after="0" w:line="240" w:lineRule="auto"/>
    </w:pPr>
    <w:rPr>
      <w:rFonts w:eastAsia="Times New Roman" w:cs="Times New Roman"/>
      <w:b/>
      <w:sz w:val="19"/>
      <w:szCs w:val="19"/>
    </w:rPr>
  </w:style>
  <w:style w:type="paragraph" w:customStyle="1" w:styleId="7B260493BFD84116B1689A9C938CB8001">
    <w:name w:val="7B260493BFD84116B1689A9C938CB8001"/>
    <w:rsid w:val="008C64B1"/>
    <w:pPr>
      <w:spacing w:after="0" w:line="240" w:lineRule="auto"/>
    </w:pPr>
    <w:rPr>
      <w:rFonts w:eastAsia="Times New Roman" w:cs="Times New Roman"/>
      <w:b/>
      <w:sz w:val="19"/>
      <w:szCs w:val="19"/>
    </w:rPr>
  </w:style>
  <w:style w:type="paragraph" w:customStyle="1" w:styleId="95F5E691F6FA47F19C32B1ED461E1CD51">
    <w:name w:val="95F5E691F6FA47F19C32B1ED461E1CD51"/>
    <w:rsid w:val="008C64B1"/>
    <w:pPr>
      <w:spacing w:after="0" w:line="240" w:lineRule="auto"/>
    </w:pPr>
    <w:rPr>
      <w:rFonts w:eastAsia="Times New Roman" w:cs="Times New Roman"/>
      <w:b/>
      <w:sz w:val="19"/>
      <w:szCs w:val="19"/>
    </w:rPr>
  </w:style>
  <w:style w:type="paragraph" w:customStyle="1" w:styleId="88C1FE50C70544F9943F24235BB07B632">
    <w:name w:val="88C1FE50C70544F9943F24235BB07B632"/>
    <w:rsid w:val="008C64B1"/>
    <w:pPr>
      <w:spacing w:after="0" w:line="240" w:lineRule="auto"/>
    </w:pPr>
    <w:rPr>
      <w:rFonts w:eastAsia="Times New Roman" w:cs="Times New Roman"/>
      <w:b/>
      <w:sz w:val="19"/>
      <w:szCs w:val="19"/>
    </w:rPr>
  </w:style>
  <w:style w:type="paragraph" w:customStyle="1" w:styleId="8082DF930B634B0CBE95E247CF07267F2">
    <w:name w:val="8082DF930B634B0CBE95E247CF07267F2"/>
    <w:rsid w:val="008C64B1"/>
    <w:pPr>
      <w:spacing w:after="0" w:line="240" w:lineRule="auto"/>
    </w:pPr>
    <w:rPr>
      <w:rFonts w:eastAsia="Times New Roman" w:cs="Times New Roman"/>
      <w:b/>
      <w:sz w:val="19"/>
      <w:szCs w:val="19"/>
    </w:rPr>
  </w:style>
  <w:style w:type="paragraph" w:customStyle="1" w:styleId="1314AB2BFFB3403ABAFDC30B22293E412">
    <w:name w:val="1314AB2BFFB3403ABAFDC30B22293E412"/>
    <w:rsid w:val="008C64B1"/>
    <w:pPr>
      <w:spacing w:after="0" w:line="240" w:lineRule="auto"/>
    </w:pPr>
    <w:rPr>
      <w:rFonts w:eastAsia="Times New Roman" w:cs="Times New Roman"/>
      <w:sz w:val="19"/>
      <w:szCs w:val="24"/>
    </w:rPr>
  </w:style>
  <w:style w:type="paragraph" w:customStyle="1" w:styleId="869A59616C8943AD9482461BB30838EE2">
    <w:name w:val="869A59616C8943AD9482461BB30838EE2"/>
    <w:rsid w:val="008C64B1"/>
    <w:pPr>
      <w:spacing w:after="0" w:line="240" w:lineRule="auto"/>
    </w:pPr>
    <w:rPr>
      <w:rFonts w:eastAsia="Times New Roman" w:cs="Times New Roman"/>
      <w:sz w:val="19"/>
      <w:szCs w:val="24"/>
    </w:rPr>
  </w:style>
  <w:style w:type="paragraph" w:customStyle="1" w:styleId="DF958C551EE64AEF8EC0372E565FF9C72">
    <w:name w:val="DF958C551EE64AEF8EC0372E565FF9C72"/>
    <w:rsid w:val="008C64B1"/>
    <w:pPr>
      <w:spacing w:after="0" w:line="240" w:lineRule="auto"/>
    </w:pPr>
    <w:rPr>
      <w:rFonts w:eastAsia="Times New Roman" w:cs="Times New Roman"/>
      <w:sz w:val="19"/>
      <w:szCs w:val="24"/>
    </w:rPr>
  </w:style>
  <w:style w:type="paragraph" w:customStyle="1" w:styleId="657D0532E44041BB9DBDA6A0CADDE8252">
    <w:name w:val="657D0532E44041BB9DBDA6A0CADDE8252"/>
    <w:rsid w:val="008C64B1"/>
    <w:pPr>
      <w:spacing w:after="0" w:line="240" w:lineRule="auto"/>
    </w:pPr>
    <w:rPr>
      <w:rFonts w:eastAsia="Times New Roman" w:cs="Times New Roman"/>
      <w:sz w:val="19"/>
      <w:szCs w:val="24"/>
    </w:rPr>
  </w:style>
  <w:style w:type="paragraph" w:customStyle="1" w:styleId="BA57F82E32414F178B07AE0BCAC7CC6E2">
    <w:name w:val="BA57F82E32414F178B07AE0BCAC7CC6E2"/>
    <w:rsid w:val="008C64B1"/>
    <w:pPr>
      <w:spacing w:after="0" w:line="240" w:lineRule="auto"/>
    </w:pPr>
    <w:rPr>
      <w:rFonts w:eastAsia="Times New Roman" w:cs="Times New Roman"/>
      <w:sz w:val="19"/>
      <w:szCs w:val="24"/>
    </w:rPr>
  </w:style>
  <w:style w:type="paragraph" w:customStyle="1" w:styleId="232CCE34589B4B419524716D35B610952">
    <w:name w:val="232CCE34589B4B419524716D35B610952"/>
    <w:rsid w:val="008C64B1"/>
    <w:pPr>
      <w:spacing w:after="0" w:line="240" w:lineRule="auto"/>
    </w:pPr>
    <w:rPr>
      <w:rFonts w:eastAsia="Times New Roman" w:cs="Times New Roman"/>
      <w:sz w:val="19"/>
      <w:szCs w:val="24"/>
    </w:rPr>
  </w:style>
  <w:style w:type="paragraph" w:customStyle="1" w:styleId="8F2B85F15C0E4FC4B357C5E158DCC4CC2">
    <w:name w:val="8F2B85F15C0E4FC4B357C5E158DCC4CC2"/>
    <w:rsid w:val="008C64B1"/>
    <w:pPr>
      <w:spacing w:after="0" w:line="240" w:lineRule="auto"/>
    </w:pPr>
    <w:rPr>
      <w:rFonts w:eastAsia="Times New Roman" w:cs="Times New Roman"/>
      <w:sz w:val="19"/>
      <w:szCs w:val="24"/>
    </w:rPr>
  </w:style>
  <w:style w:type="paragraph" w:customStyle="1" w:styleId="87BDDAA8199841A18338A64D45C7065E2">
    <w:name w:val="87BDDAA8199841A18338A64D45C7065E2"/>
    <w:rsid w:val="008C64B1"/>
    <w:pPr>
      <w:spacing w:after="0" w:line="240" w:lineRule="auto"/>
    </w:pPr>
    <w:rPr>
      <w:rFonts w:eastAsia="Times New Roman" w:cs="Times New Roman"/>
      <w:sz w:val="19"/>
      <w:szCs w:val="24"/>
    </w:rPr>
  </w:style>
  <w:style w:type="paragraph" w:customStyle="1" w:styleId="8F50838190C74C30929147E0AAB3D8A92">
    <w:name w:val="8F50838190C74C30929147E0AAB3D8A92"/>
    <w:rsid w:val="008C64B1"/>
    <w:pPr>
      <w:spacing w:after="0" w:line="240" w:lineRule="auto"/>
    </w:pPr>
    <w:rPr>
      <w:rFonts w:eastAsia="Times New Roman" w:cs="Times New Roman"/>
      <w:sz w:val="19"/>
      <w:szCs w:val="24"/>
    </w:rPr>
  </w:style>
  <w:style w:type="paragraph" w:customStyle="1" w:styleId="2342262720984453AB45BFF1939FF00B2">
    <w:name w:val="2342262720984453AB45BFF1939FF00B2"/>
    <w:rsid w:val="008C64B1"/>
    <w:pPr>
      <w:spacing w:after="0" w:line="240" w:lineRule="auto"/>
    </w:pPr>
    <w:rPr>
      <w:rFonts w:eastAsia="Times New Roman" w:cs="Times New Roman"/>
      <w:sz w:val="19"/>
      <w:szCs w:val="24"/>
    </w:rPr>
  </w:style>
  <w:style w:type="paragraph" w:customStyle="1" w:styleId="43E86168D44F46988B40D541B3060A5C">
    <w:name w:val="43E86168D44F46988B40D541B3060A5C"/>
    <w:rsid w:val="008C64B1"/>
    <w:pPr>
      <w:spacing w:after="0" w:line="240" w:lineRule="auto"/>
    </w:pPr>
    <w:rPr>
      <w:rFonts w:eastAsia="Times New Roman" w:cs="Times New Roman"/>
      <w:b/>
      <w:sz w:val="19"/>
      <w:szCs w:val="19"/>
    </w:rPr>
  </w:style>
  <w:style w:type="paragraph" w:customStyle="1" w:styleId="8F2CD21D58F0447F967FE8238D670E66">
    <w:name w:val="8F2CD21D58F0447F967FE8238D670E66"/>
    <w:rsid w:val="008C64B1"/>
    <w:pPr>
      <w:spacing w:after="0" w:line="240" w:lineRule="auto"/>
    </w:pPr>
    <w:rPr>
      <w:rFonts w:eastAsia="Times New Roman" w:cs="Times New Roman"/>
      <w:b/>
      <w:sz w:val="19"/>
      <w:szCs w:val="19"/>
    </w:rPr>
  </w:style>
  <w:style w:type="paragraph" w:customStyle="1" w:styleId="EDA47ABB1D1A46C8AD77A9817D18E020">
    <w:name w:val="EDA47ABB1D1A46C8AD77A9817D18E020"/>
    <w:rsid w:val="008C64B1"/>
    <w:pPr>
      <w:spacing w:after="0" w:line="240" w:lineRule="auto"/>
    </w:pPr>
    <w:rPr>
      <w:rFonts w:eastAsia="Times New Roman" w:cs="Times New Roman"/>
      <w:b/>
      <w:sz w:val="19"/>
      <w:szCs w:val="19"/>
    </w:rPr>
  </w:style>
  <w:style w:type="paragraph" w:customStyle="1" w:styleId="3EE069070C3C4AF886A336401D3DF376">
    <w:name w:val="3EE069070C3C4AF886A336401D3DF376"/>
    <w:rsid w:val="008C64B1"/>
    <w:pPr>
      <w:spacing w:after="0" w:line="240" w:lineRule="auto"/>
    </w:pPr>
    <w:rPr>
      <w:rFonts w:eastAsia="Times New Roman" w:cs="Times New Roman"/>
      <w:b/>
      <w:sz w:val="19"/>
      <w:szCs w:val="19"/>
    </w:rPr>
  </w:style>
  <w:style w:type="paragraph" w:customStyle="1" w:styleId="F7A08498FA0C438DB0F3491194B152E0">
    <w:name w:val="F7A08498FA0C438DB0F3491194B152E0"/>
    <w:rsid w:val="008C64B1"/>
    <w:pPr>
      <w:spacing w:after="0" w:line="240" w:lineRule="auto"/>
    </w:pPr>
    <w:rPr>
      <w:rFonts w:eastAsia="Times New Roman" w:cs="Times New Roman"/>
      <w:b/>
      <w:sz w:val="19"/>
      <w:szCs w:val="19"/>
    </w:rPr>
  </w:style>
  <w:style w:type="paragraph" w:customStyle="1" w:styleId="7FA150C4981B4B798ACF661BB41FEB56">
    <w:name w:val="7FA150C4981B4B798ACF661BB41FEB56"/>
    <w:rsid w:val="008C64B1"/>
    <w:pPr>
      <w:spacing w:after="0" w:line="240" w:lineRule="auto"/>
    </w:pPr>
    <w:rPr>
      <w:rFonts w:eastAsia="Times New Roman" w:cs="Times New Roman"/>
      <w:b/>
      <w:sz w:val="19"/>
      <w:szCs w:val="19"/>
    </w:rPr>
  </w:style>
  <w:style w:type="paragraph" w:customStyle="1" w:styleId="65C66A5F883747A3800E7CFC484B62AA">
    <w:name w:val="65C66A5F883747A3800E7CFC484B62AA"/>
    <w:rsid w:val="008C64B1"/>
    <w:pPr>
      <w:spacing w:after="0" w:line="240" w:lineRule="auto"/>
    </w:pPr>
    <w:rPr>
      <w:rFonts w:eastAsia="Times New Roman" w:cs="Times New Roman"/>
      <w:b/>
      <w:sz w:val="19"/>
      <w:szCs w:val="19"/>
    </w:rPr>
  </w:style>
  <w:style w:type="paragraph" w:customStyle="1" w:styleId="52AFB559E3ED4A33A5EFA0FB6566148D">
    <w:name w:val="52AFB559E3ED4A33A5EFA0FB6566148D"/>
    <w:rsid w:val="008C64B1"/>
    <w:pPr>
      <w:spacing w:after="0" w:line="240" w:lineRule="auto"/>
    </w:pPr>
    <w:rPr>
      <w:rFonts w:eastAsia="Times New Roman" w:cs="Times New Roman"/>
      <w:b/>
      <w:sz w:val="19"/>
      <w:szCs w:val="19"/>
    </w:rPr>
  </w:style>
  <w:style w:type="paragraph" w:customStyle="1" w:styleId="B5743939E04442228D8DA04DCD7DB4E5">
    <w:name w:val="B5743939E04442228D8DA04DCD7DB4E5"/>
    <w:rsid w:val="008C64B1"/>
    <w:pPr>
      <w:spacing w:after="0" w:line="240" w:lineRule="auto"/>
    </w:pPr>
    <w:rPr>
      <w:rFonts w:eastAsia="Times New Roman" w:cs="Times New Roman"/>
      <w:b/>
      <w:sz w:val="19"/>
      <w:szCs w:val="19"/>
    </w:rPr>
  </w:style>
  <w:style w:type="paragraph" w:customStyle="1" w:styleId="87538AAA98C04FA5B47CCA47C4547233">
    <w:name w:val="87538AAA98C04FA5B47CCA47C4547233"/>
    <w:rsid w:val="008C64B1"/>
    <w:pPr>
      <w:spacing w:after="0" w:line="240" w:lineRule="auto"/>
    </w:pPr>
    <w:rPr>
      <w:rFonts w:eastAsia="Times New Roman" w:cs="Times New Roman"/>
      <w:b/>
      <w:sz w:val="19"/>
      <w:szCs w:val="19"/>
    </w:rPr>
  </w:style>
  <w:style w:type="paragraph" w:customStyle="1" w:styleId="381C0881E06C4D95A05ED9C07CF7CD68">
    <w:name w:val="381C0881E06C4D95A05ED9C07CF7CD68"/>
    <w:rsid w:val="008C64B1"/>
    <w:pPr>
      <w:spacing w:after="0" w:line="240" w:lineRule="auto"/>
    </w:pPr>
    <w:rPr>
      <w:rFonts w:eastAsia="Times New Roman" w:cs="Times New Roman"/>
      <w:b/>
      <w:sz w:val="19"/>
      <w:szCs w:val="19"/>
    </w:rPr>
  </w:style>
  <w:style w:type="paragraph" w:customStyle="1" w:styleId="EDF9DD7A190E462D8307F7DBA7FB5B78">
    <w:name w:val="EDF9DD7A190E462D8307F7DBA7FB5B78"/>
    <w:rsid w:val="008C64B1"/>
    <w:pPr>
      <w:spacing w:after="0" w:line="240" w:lineRule="auto"/>
    </w:pPr>
    <w:rPr>
      <w:rFonts w:eastAsia="Times New Roman" w:cs="Times New Roman"/>
      <w:b/>
      <w:sz w:val="19"/>
      <w:szCs w:val="19"/>
    </w:rPr>
  </w:style>
  <w:style w:type="paragraph" w:customStyle="1" w:styleId="B4D0B862786B41BC98FE249AAE69B671">
    <w:name w:val="B4D0B862786B41BC98FE249AAE69B671"/>
    <w:rsid w:val="008C64B1"/>
    <w:pPr>
      <w:spacing w:after="0" w:line="240" w:lineRule="auto"/>
    </w:pPr>
    <w:rPr>
      <w:rFonts w:eastAsia="Times New Roman" w:cs="Times New Roman"/>
      <w:b/>
      <w:sz w:val="19"/>
      <w:szCs w:val="19"/>
    </w:rPr>
  </w:style>
  <w:style w:type="paragraph" w:customStyle="1" w:styleId="9B21DAEC9FE7412C94DF45DA819EE087">
    <w:name w:val="9B21DAEC9FE7412C94DF45DA819EE087"/>
    <w:rsid w:val="008C64B1"/>
    <w:pPr>
      <w:spacing w:after="0" w:line="240" w:lineRule="auto"/>
    </w:pPr>
    <w:rPr>
      <w:rFonts w:eastAsia="Times New Roman" w:cs="Times New Roman"/>
      <w:b/>
      <w:sz w:val="19"/>
      <w:szCs w:val="19"/>
    </w:rPr>
  </w:style>
  <w:style w:type="paragraph" w:customStyle="1" w:styleId="90C750D75D124115A5C3C04C8CFC1BE4">
    <w:name w:val="90C750D75D124115A5C3C04C8CFC1BE4"/>
    <w:rsid w:val="008C64B1"/>
    <w:pPr>
      <w:spacing w:after="0" w:line="240" w:lineRule="auto"/>
    </w:pPr>
    <w:rPr>
      <w:rFonts w:eastAsia="Times New Roman" w:cs="Times New Roman"/>
      <w:b/>
      <w:sz w:val="19"/>
      <w:szCs w:val="19"/>
    </w:rPr>
  </w:style>
  <w:style w:type="paragraph" w:customStyle="1" w:styleId="1C2778035B57492F9B94A978BF42CF39">
    <w:name w:val="1C2778035B57492F9B94A978BF42CF39"/>
    <w:rsid w:val="008C64B1"/>
    <w:pPr>
      <w:spacing w:after="0" w:line="240" w:lineRule="auto"/>
    </w:pPr>
    <w:rPr>
      <w:rFonts w:eastAsia="Times New Roman" w:cs="Times New Roman"/>
      <w:b/>
      <w:sz w:val="19"/>
      <w:szCs w:val="19"/>
    </w:rPr>
  </w:style>
  <w:style w:type="paragraph" w:customStyle="1" w:styleId="5A817083C25D4401ADF786A28F6BF6F1">
    <w:name w:val="5A817083C25D4401ADF786A28F6BF6F1"/>
    <w:rsid w:val="008C64B1"/>
    <w:pPr>
      <w:spacing w:after="0" w:line="240" w:lineRule="auto"/>
    </w:pPr>
    <w:rPr>
      <w:rFonts w:eastAsia="Times New Roman" w:cs="Times New Roman"/>
      <w:b/>
      <w:sz w:val="19"/>
      <w:szCs w:val="19"/>
    </w:rPr>
  </w:style>
  <w:style w:type="paragraph" w:customStyle="1" w:styleId="371A8530E28242BBABC303F0FA600965">
    <w:name w:val="371A8530E28242BBABC303F0FA600965"/>
    <w:rsid w:val="008C64B1"/>
    <w:pPr>
      <w:spacing w:after="0" w:line="240" w:lineRule="auto"/>
    </w:pPr>
    <w:rPr>
      <w:rFonts w:eastAsia="Times New Roman" w:cs="Times New Roman"/>
      <w:b/>
      <w:sz w:val="19"/>
      <w:szCs w:val="19"/>
    </w:rPr>
  </w:style>
  <w:style w:type="paragraph" w:customStyle="1" w:styleId="3F608E5BB66848FB906DDDAE2ECEC783">
    <w:name w:val="3F608E5BB66848FB906DDDAE2ECEC783"/>
    <w:rsid w:val="008C64B1"/>
    <w:pPr>
      <w:spacing w:after="0" w:line="240" w:lineRule="auto"/>
    </w:pPr>
    <w:rPr>
      <w:rFonts w:eastAsia="Times New Roman" w:cs="Times New Roman"/>
      <w:b/>
      <w:sz w:val="19"/>
      <w:szCs w:val="19"/>
    </w:rPr>
  </w:style>
  <w:style w:type="paragraph" w:customStyle="1" w:styleId="5AF983CCB93C40218D24864C9255D2F7">
    <w:name w:val="5AF983CCB93C40218D24864C9255D2F7"/>
    <w:rsid w:val="008C64B1"/>
    <w:pPr>
      <w:spacing w:after="0" w:line="240" w:lineRule="auto"/>
    </w:pPr>
    <w:rPr>
      <w:rFonts w:eastAsia="Times New Roman" w:cs="Times New Roman"/>
      <w:b/>
      <w:sz w:val="19"/>
      <w:szCs w:val="19"/>
    </w:rPr>
  </w:style>
  <w:style w:type="paragraph" w:customStyle="1" w:styleId="6BDEA34B824148EFB22AAF3448230490">
    <w:name w:val="6BDEA34B824148EFB22AAF3448230490"/>
    <w:rsid w:val="008C64B1"/>
    <w:pPr>
      <w:spacing w:after="0" w:line="240" w:lineRule="auto"/>
    </w:pPr>
    <w:rPr>
      <w:rFonts w:eastAsia="Times New Roman" w:cs="Times New Roman"/>
      <w:b/>
      <w:sz w:val="19"/>
      <w:szCs w:val="19"/>
    </w:rPr>
  </w:style>
  <w:style w:type="paragraph" w:customStyle="1" w:styleId="F05E801899E14D56B247587219F84776">
    <w:name w:val="F05E801899E14D56B247587219F84776"/>
    <w:rsid w:val="008C64B1"/>
    <w:pPr>
      <w:spacing w:after="0" w:line="240" w:lineRule="auto"/>
    </w:pPr>
    <w:rPr>
      <w:rFonts w:eastAsia="Times New Roman" w:cs="Times New Roman"/>
      <w:b/>
      <w:sz w:val="19"/>
      <w:szCs w:val="19"/>
    </w:rPr>
  </w:style>
  <w:style w:type="paragraph" w:customStyle="1" w:styleId="70143B16AA7C47A4864126A327ED1FFD">
    <w:name w:val="70143B16AA7C47A4864126A327ED1FFD"/>
    <w:rsid w:val="008C64B1"/>
    <w:pPr>
      <w:spacing w:after="0" w:line="240" w:lineRule="auto"/>
    </w:pPr>
    <w:rPr>
      <w:rFonts w:eastAsia="Times New Roman" w:cs="Times New Roman"/>
      <w:b/>
      <w:sz w:val="19"/>
      <w:szCs w:val="19"/>
    </w:rPr>
  </w:style>
  <w:style w:type="paragraph" w:customStyle="1" w:styleId="D7E4D2F13ECE4CB8B21EDD98714FEB8A">
    <w:name w:val="D7E4D2F13ECE4CB8B21EDD98714FEB8A"/>
    <w:rsid w:val="008C64B1"/>
    <w:pPr>
      <w:spacing w:after="0" w:line="240" w:lineRule="auto"/>
    </w:pPr>
    <w:rPr>
      <w:rFonts w:eastAsia="Times New Roman" w:cs="Times New Roman"/>
      <w:b/>
      <w:sz w:val="19"/>
      <w:szCs w:val="19"/>
    </w:rPr>
  </w:style>
  <w:style w:type="paragraph" w:customStyle="1" w:styleId="741E2337018D4013BF5D6CA2F544902D">
    <w:name w:val="741E2337018D4013BF5D6CA2F544902D"/>
    <w:rsid w:val="008C64B1"/>
    <w:pPr>
      <w:spacing w:after="0" w:line="240" w:lineRule="auto"/>
    </w:pPr>
    <w:rPr>
      <w:rFonts w:eastAsia="Times New Roman" w:cs="Times New Roman"/>
      <w:b/>
      <w:sz w:val="19"/>
      <w:szCs w:val="19"/>
    </w:rPr>
  </w:style>
  <w:style w:type="paragraph" w:customStyle="1" w:styleId="29CF634069A34E5C972448F51853752C">
    <w:name w:val="29CF634069A34E5C972448F51853752C"/>
    <w:rsid w:val="008C64B1"/>
    <w:pPr>
      <w:spacing w:after="0" w:line="240" w:lineRule="auto"/>
    </w:pPr>
    <w:rPr>
      <w:rFonts w:eastAsia="Times New Roman" w:cs="Times New Roman"/>
      <w:b/>
      <w:sz w:val="19"/>
      <w:szCs w:val="19"/>
    </w:rPr>
  </w:style>
  <w:style w:type="paragraph" w:customStyle="1" w:styleId="B05D6B4D6C4A479C99AA278105177CF7">
    <w:name w:val="B05D6B4D6C4A479C99AA278105177CF7"/>
    <w:rsid w:val="008C64B1"/>
    <w:pPr>
      <w:spacing w:after="0" w:line="240" w:lineRule="auto"/>
    </w:pPr>
    <w:rPr>
      <w:rFonts w:eastAsia="Times New Roman" w:cs="Times New Roman"/>
      <w:b/>
      <w:sz w:val="19"/>
      <w:szCs w:val="19"/>
    </w:rPr>
  </w:style>
  <w:style w:type="paragraph" w:customStyle="1" w:styleId="27448FD2B27F4158830C6BCF64F13F07">
    <w:name w:val="27448FD2B27F4158830C6BCF64F13F07"/>
    <w:rsid w:val="008C64B1"/>
    <w:pPr>
      <w:spacing w:after="0" w:line="240" w:lineRule="auto"/>
    </w:pPr>
    <w:rPr>
      <w:rFonts w:eastAsia="Times New Roman" w:cs="Times New Roman"/>
      <w:b/>
      <w:sz w:val="19"/>
      <w:szCs w:val="19"/>
    </w:rPr>
  </w:style>
  <w:style w:type="paragraph" w:customStyle="1" w:styleId="14B4648792524AD094FA19E4EDC30321">
    <w:name w:val="14B4648792524AD094FA19E4EDC30321"/>
    <w:rsid w:val="008C64B1"/>
    <w:pPr>
      <w:spacing w:after="0" w:line="240" w:lineRule="auto"/>
    </w:pPr>
    <w:rPr>
      <w:rFonts w:eastAsia="Times New Roman" w:cs="Times New Roman"/>
      <w:b/>
      <w:sz w:val="19"/>
      <w:szCs w:val="19"/>
    </w:rPr>
  </w:style>
  <w:style w:type="paragraph" w:customStyle="1" w:styleId="C19B7049728A46258BCD3B3F4071FBFD">
    <w:name w:val="C19B7049728A46258BCD3B3F4071FBFD"/>
    <w:rsid w:val="008C64B1"/>
    <w:pPr>
      <w:spacing w:after="0" w:line="240" w:lineRule="auto"/>
    </w:pPr>
    <w:rPr>
      <w:rFonts w:eastAsia="Times New Roman" w:cs="Times New Roman"/>
      <w:b/>
      <w:sz w:val="19"/>
      <w:szCs w:val="19"/>
    </w:rPr>
  </w:style>
  <w:style w:type="paragraph" w:customStyle="1" w:styleId="5648A562F4154910B9E0BED0BA9BC486">
    <w:name w:val="5648A562F4154910B9E0BED0BA9BC486"/>
    <w:rsid w:val="008C64B1"/>
    <w:pPr>
      <w:spacing w:after="0" w:line="240" w:lineRule="auto"/>
    </w:pPr>
    <w:rPr>
      <w:rFonts w:eastAsia="Times New Roman" w:cs="Times New Roman"/>
      <w:b/>
      <w:sz w:val="19"/>
      <w:szCs w:val="19"/>
    </w:rPr>
  </w:style>
  <w:style w:type="paragraph" w:customStyle="1" w:styleId="7E941F1BC4CC4A829684837F985F294D">
    <w:name w:val="7E941F1BC4CC4A829684837F985F294D"/>
    <w:rsid w:val="008C64B1"/>
    <w:pPr>
      <w:spacing w:after="0" w:line="240" w:lineRule="auto"/>
    </w:pPr>
    <w:rPr>
      <w:rFonts w:eastAsia="Times New Roman" w:cs="Times New Roman"/>
      <w:b/>
      <w:sz w:val="19"/>
      <w:szCs w:val="19"/>
    </w:rPr>
  </w:style>
  <w:style w:type="paragraph" w:customStyle="1" w:styleId="50674963EC544E768152D4FD560F7BCE2">
    <w:name w:val="50674963EC544E768152D4FD560F7BCE2"/>
    <w:rsid w:val="008C64B1"/>
    <w:pPr>
      <w:spacing w:after="0" w:line="240" w:lineRule="auto"/>
    </w:pPr>
    <w:rPr>
      <w:rFonts w:eastAsia="Times New Roman" w:cs="Times New Roman"/>
      <w:sz w:val="19"/>
      <w:szCs w:val="24"/>
    </w:rPr>
  </w:style>
  <w:style w:type="paragraph" w:customStyle="1" w:styleId="53B8FC7E0C834374901A5897AEF849762">
    <w:name w:val="53B8FC7E0C834374901A5897AEF849762"/>
    <w:rsid w:val="008C64B1"/>
    <w:pPr>
      <w:spacing w:after="0" w:line="240" w:lineRule="auto"/>
    </w:pPr>
    <w:rPr>
      <w:rFonts w:eastAsia="Times New Roman" w:cs="Times New Roman"/>
      <w:sz w:val="19"/>
      <w:szCs w:val="24"/>
    </w:rPr>
  </w:style>
  <w:style w:type="paragraph" w:customStyle="1" w:styleId="709ECCF2D4C840AB9810BA708863863A2">
    <w:name w:val="709ECCF2D4C840AB9810BA708863863A2"/>
    <w:rsid w:val="008C64B1"/>
    <w:pPr>
      <w:spacing w:after="0" w:line="240" w:lineRule="auto"/>
    </w:pPr>
    <w:rPr>
      <w:rFonts w:eastAsia="Times New Roman" w:cs="Times New Roman"/>
      <w:sz w:val="19"/>
      <w:szCs w:val="24"/>
    </w:rPr>
  </w:style>
  <w:style w:type="paragraph" w:customStyle="1" w:styleId="8C70489A200E4F80AA1D379370F4E54C2">
    <w:name w:val="8C70489A200E4F80AA1D379370F4E54C2"/>
    <w:rsid w:val="008C64B1"/>
    <w:pPr>
      <w:spacing w:after="0" w:line="240" w:lineRule="auto"/>
    </w:pPr>
    <w:rPr>
      <w:rFonts w:eastAsia="Times New Roman" w:cs="Times New Roman"/>
      <w:b/>
      <w:sz w:val="19"/>
      <w:szCs w:val="19"/>
    </w:rPr>
  </w:style>
  <w:style w:type="paragraph" w:customStyle="1" w:styleId="5CACB40188AC4192807FB32EC87E60B22">
    <w:name w:val="5CACB40188AC4192807FB32EC87E60B22"/>
    <w:rsid w:val="008C64B1"/>
    <w:pPr>
      <w:spacing w:after="0" w:line="240" w:lineRule="auto"/>
    </w:pPr>
    <w:rPr>
      <w:rFonts w:eastAsia="Times New Roman" w:cs="Times New Roman"/>
      <w:b/>
      <w:sz w:val="19"/>
      <w:szCs w:val="19"/>
    </w:rPr>
  </w:style>
  <w:style w:type="paragraph" w:customStyle="1" w:styleId="06E1A4E95E434C37A6A1DD10BFFD16CE2">
    <w:name w:val="06E1A4E95E434C37A6A1DD10BFFD16CE2"/>
    <w:rsid w:val="008C64B1"/>
    <w:pPr>
      <w:spacing w:after="0" w:line="240" w:lineRule="auto"/>
    </w:pPr>
    <w:rPr>
      <w:rFonts w:eastAsia="Times New Roman" w:cs="Times New Roman"/>
      <w:b/>
      <w:sz w:val="19"/>
      <w:szCs w:val="19"/>
    </w:rPr>
  </w:style>
  <w:style w:type="paragraph" w:customStyle="1" w:styleId="C5A66A52DB394684AB2C0362AE77BD272">
    <w:name w:val="C5A66A52DB394684AB2C0362AE77BD272"/>
    <w:rsid w:val="008C64B1"/>
    <w:pPr>
      <w:spacing w:after="0" w:line="240" w:lineRule="auto"/>
    </w:pPr>
    <w:rPr>
      <w:rFonts w:eastAsia="Times New Roman" w:cs="Times New Roman"/>
      <w:b/>
      <w:sz w:val="19"/>
      <w:szCs w:val="19"/>
    </w:rPr>
  </w:style>
  <w:style w:type="paragraph" w:customStyle="1" w:styleId="ECBB4C3863074A42870C5AD7641D25802">
    <w:name w:val="ECBB4C3863074A42870C5AD7641D25802"/>
    <w:rsid w:val="008C64B1"/>
    <w:pPr>
      <w:spacing w:after="0" w:line="240" w:lineRule="auto"/>
    </w:pPr>
    <w:rPr>
      <w:rFonts w:eastAsia="Times New Roman" w:cs="Times New Roman"/>
      <w:b/>
      <w:sz w:val="19"/>
      <w:szCs w:val="19"/>
    </w:rPr>
  </w:style>
  <w:style w:type="paragraph" w:customStyle="1" w:styleId="B4E93D47AD9C42E78A2BF0F12C3022522">
    <w:name w:val="B4E93D47AD9C42E78A2BF0F12C3022522"/>
    <w:rsid w:val="008C64B1"/>
    <w:pPr>
      <w:spacing w:after="0" w:line="240" w:lineRule="auto"/>
    </w:pPr>
    <w:rPr>
      <w:rFonts w:eastAsia="Times New Roman" w:cs="Times New Roman"/>
      <w:b/>
      <w:sz w:val="19"/>
      <w:szCs w:val="19"/>
    </w:rPr>
  </w:style>
  <w:style w:type="paragraph" w:customStyle="1" w:styleId="E510D03B901B426E9106503E80BE241D2">
    <w:name w:val="E510D03B901B426E9106503E80BE241D2"/>
    <w:rsid w:val="008C64B1"/>
    <w:pPr>
      <w:spacing w:after="0" w:line="240" w:lineRule="auto"/>
    </w:pPr>
    <w:rPr>
      <w:rFonts w:eastAsia="Times New Roman" w:cs="Times New Roman"/>
      <w:b/>
      <w:sz w:val="19"/>
      <w:szCs w:val="19"/>
    </w:rPr>
  </w:style>
  <w:style w:type="paragraph" w:customStyle="1" w:styleId="92D8FAB4A724411CA82E37721048E25E2">
    <w:name w:val="92D8FAB4A724411CA82E37721048E25E2"/>
    <w:rsid w:val="008C64B1"/>
    <w:pPr>
      <w:spacing w:after="0" w:line="240" w:lineRule="auto"/>
    </w:pPr>
    <w:rPr>
      <w:rFonts w:eastAsia="Times New Roman" w:cs="Times New Roman"/>
      <w:b/>
      <w:sz w:val="19"/>
      <w:szCs w:val="19"/>
    </w:rPr>
  </w:style>
  <w:style w:type="paragraph" w:customStyle="1" w:styleId="40B85C5BE16C456D939C82820698AE1C2">
    <w:name w:val="40B85C5BE16C456D939C82820698AE1C2"/>
    <w:rsid w:val="008C64B1"/>
    <w:pPr>
      <w:spacing w:after="0" w:line="240" w:lineRule="auto"/>
    </w:pPr>
    <w:rPr>
      <w:rFonts w:eastAsia="Times New Roman" w:cs="Times New Roman"/>
      <w:b/>
      <w:sz w:val="19"/>
      <w:szCs w:val="19"/>
    </w:rPr>
  </w:style>
  <w:style w:type="paragraph" w:customStyle="1" w:styleId="2332B41190CF4973BFA72BEB85C6A4B72">
    <w:name w:val="2332B41190CF4973BFA72BEB85C6A4B72"/>
    <w:rsid w:val="008C64B1"/>
    <w:pPr>
      <w:spacing w:after="0" w:line="240" w:lineRule="auto"/>
    </w:pPr>
    <w:rPr>
      <w:rFonts w:eastAsia="Times New Roman" w:cs="Times New Roman"/>
      <w:b/>
      <w:sz w:val="19"/>
      <w:szCs w:val="19"/>
    </w:rPr>
  </w:style>
  <w:style w:type="paragraph" w:customStyle="1" w:styleId="C99ABFFFBDD448A99D50252D88B5AAB42">
    <w:name w:val="C99ABFFFBDD448A99D50252D88B5AAB42"/>
    <w:rsid w:val="008C64B1"/>
    <w:pPr>
      <w:spacing w:after="0" w:line="240" w:lineRule="auto"/>
    </w:pPr>
    <w:rPr>
      <w:rFonts w:eastAsia="Times New Roman" w:cs="Times New Roman"/>
      <w:b/>
      <w:sz w:val="19"/>
      <w:szCs w:val="19"/>
    </w:rPr>
  </w:style>
  <w:style w:type="paragraph" w:customStyle="1" w:styleId="2263D22E5B9A4060B696E25C806996BD2">
    <w:name w:val="2263D22E5B9A4060B696E25C806996BD2"/>
    <w:rsid w:val="008C64B1"/>
    <w:pPr>
      <w:spacing w:after="0" w:line="240" w:lineRule="auto"/>
    </w:pPr>
    <w:rPr>
      <w:rFonts w:eastAsia="Times New Roman" w:cs="Times New Roman"/>
      <w:b/>
      <w:sz w:val="19"/>
      <w:szCs w:val="19"/>
    </w:rPr>
  </w:style>
  <w:style w:type="paragraph" w:customStyle="1" w:styleId="DDD9057CBDE647A08C96EED87E36321D2">
    <w:name w:val="DDD9057CBDE647A08C96EED87E36321D2"/>
    <w:rsid w:val="008C64B1"/>
    <w:pPr>
      <w:spacing w:after="0" w:line="240" w:lineRule="auto"/>
    </w:pPr>
    <w:rPr>
      <w:rFonts w:eastAsia="Times New Roman" w:cs="Times New Roman"/>
      <w:b/>
      <w:sz w:val="19"/>
      <w:szCs w:val="19"/>
    </w:rPr>
  </w:style>
  <w:style w:type="paragraph" w:customStyle="1" w:styleId="278A923CD97A43CB83E8795AF73938442">
    <w:name w:val="278A923CD97A43CB83E8795AF73938442"/>
    <w:rsid w:val="008C64B1"/>
    <w:pPr>
      <w:spacing w:after="0" w:line="240" w:lineRule="auto"/>
    </w:pPr>
    <w:rPr>
      <w:rFonts w:eastAsia="Times New Roman" w:cs="Times New Roman"/>
      <w:b/>
      <w:sz w:val="19"/>
      <w:szCs w:val="19"/>
    </w:rPr>
  </w:style>
  <w:style w:type="paragraph" w:customStyle="1" w:styleId="0F89A634CBD94AC7A77589FF3BC307502">
    <w:name w:val="0F89A634CBD94AC7A77589FF3BC307502"/>
    <w:rsid w:val="008C64B1"/>
    <w:pPr>
      <w:spacing w:after="0" w:line="240" w:lineRule="auto"/>
    </w:pPr>
    <w:rPr>
      <w:rFonts w:eastAsia="Times New Roman" w:cs="Times New Roman"/>
      <w:b/>
      <w:sz w:val="19"/>
      <w:szCs w:val="19"/>
    </w:rPr>
  </w:style>
  <w:style w:type="paragraph" w:customStyle="1" w:styleId="AC230461343B4C9896A0CC5F399111E52">
    <w:name w:val="AC230461343B4C9896A0CC5F399111E52"/>
    <w:rsid w:val="008C64B1"/>
    <w:pPr>
      <w:spacing w:after="0" w:line="240" w:lineRule="auto"/>
    </w:pPr>
    <w:rPr>
      <w:rFonts w:eastAsia="Times New Roman" w:cs="Times New Roman"/>
      <w:b/>
      <w:sz w:val="19"/>
      <w:szCs w:val="19"/>
    </w:rPr>
  </w:style>
  <w:style w:type="paragraph" w:customStyle="1" w:styleId="E5E9EC07A39F440AAE0CAA39340A4B522">
    <w:name w:val="E5E9EC07A39F440AAE0CAA39340A4B522"/>
    <w:rsid w:val="008C64B1"/>
    <w:pPr>
      <w:spacing w:after="0" w:line="240" w:lineRule="auto"/>
    </w:pPr>
    <w:rPr>
      <w:rFonts w:eastAsia="Times New Roman" w:cs="Times New Roman"/>
      <w:b/>
      <w:sz w:val="19"/>
      <w:szCs w:val="19"/>
    </w:rPr>
  </w:style>
  <w:style w:type="paragraph" w:customStyle="1" w:styleId="9391B1BD9EBB4F6AB74E0EEF1DDB305B1">
    <w:name w:val="9391B1BD9EBB4F6AB74E0EEF1DDB305B1"/>
    <w:rsid w:val="008C64B1"/>
    <w:pPr>
      <w:spacing w:after="0" w:line="240" w:lineRule="auto"/>
    </w:pPr>
    <w:rPr>
      <w:rFonts w:eastAsia="Times New Roman" w:cs="Times New Roman"/>
      <w:sz w:val="19"/>
      <w:szCs w:val="24"/>
    </w:rPr>
  </w:style>
  <w:style w:type="paragraph" w:customStyle="1" w:styleId="9F9EAD65344B4DF0A2FF0458BA94C5952">
    <w:name w:val="9F9EAD65344B4DF0A2FF0458BA94C5952"/>
    <w:rsid w:val="008C64B1"/>
    <w:pPr>
      <w:spacing w:after="0" w:line="240" w:lineRule="auto"/>
    </w:pPr>
    <w:rPr>
      <w:rFonts w:eastAsia="Times New Roman" w:cs="Times New Roman"/>
      <w:sz w:val="19"/>
      <w:szCs w:val="24"/>
    </w:rPr>
  </w:style>
  <w:style w:type="paragraph" w:customStyle="1" w:styleId="730F0216CE764800AAD4157666F354BF2">
    <w:name w:val="730F0216CE764800AAD4157666F354BF2"/>
    <w:rsid w:val="008C64B1"/>
    <w:pPr>
      <w:spacing w:after="0" w:line="240" w:lineRule="auto"/>
    </w:pPr>
    <w:rPr>
      <w:rFonts w:eastAsia="Times New Roman" w:cs="Times New Roman"/>
      <w:sz w:val="19"/>
      <w:szCs w:val="24"/>
    </w:rPr>
  </w:style>
  <w:style w:type="paragraph" w:customStyle="1" w:styleId="D192EFED249C4541899E589E6F0B07322">
    <w:name w:val="D192EFED249C4541899E589E6F0B07322"/>
    <w:rsid w:val="008C64B1"/>
    <w:pPr>
      <w:spacing w:after="0" w:line="240" w:lineRule="auto"/>
    </w:pPr>
    <w:rPr>
      <w:rFonts w:eastAsia="Times New Roman" w:cs="Times New Roman"/>
      <w:sz w:val="19"/>
      <w:szCs w:val="24"/>
    </w:rPr>
  </w:style>
  <w:style w:type="paragraph" w:customStyle="1" w:styleId="00B8D1643E42466CB0E5388F6AD980072">
    <w:name w:val="00B8D1643E42466CB0E5388F6AD980072"/>
    <w:rsid w:val="008C64B1"/>
    <w:pPr>
      <w:spacing w:after="0" w:line="240" w:lineRule="auto"/>
    </w:pPr>
    <w:rPr>
      <w:rFonts w:eastAsia="Times New Roman" w:cs="Times New Roman"/>
      <w:sz w:val="19"/>
      <w:szCs w:val="24"/>
    </w:rPr>
  </w:style>
  <w:style w:type="paragraph" w:customStyle="1" w:styleId="0A555D51512E4EFEA997F28AAD1011E82">
    <w:name w:val="0A555D51512E4EFEA997F28AAD1011E82"/>
    <w:rsid w:val="008C64B1"/>
    <w:pPr>
      <w:spacing w:after="0" w:line="240" w:lineRule="auto"/>
    </w:pPr>
    <w:rPr>
      <w:rFonts w:eastAsia="Times New Roman" w:cs="Times New Roman"/>
      <w:sz w:val="19"/>
      <w:szCs w:val="24"/>
    </w:rPr>
  </w:style>
  <w:style w:type="paragraph" w:customStyle="1" w:styleId="4A538D283A7940B0B43451C6D5C2514A1">
    <w:name w:val="4A538D283A7940B0B43451C6D5C2514A1"/>
    <w:rsid w:val="008C64B1"/>
    <w:pPr>
      <w:spacing w:after="0" w:line="240" w:lineRule="auto"/>
    </w:pPr>
    <w:rPr>
      <w:rFonts w:eastAsia="Times New Roman" w:cs="Times New Roman"/>
      <w:sz w:val="19"/>
      <w:szCs w:val="24"/>
    </w:rPr>
  </w:style>
  <w:style w:type="paragraph" w:customStyle="1" w:styleId="08221454AD7D4129B24E7E0CD5E85B3E1">
    <w:name w:val="08221454AD7D4129B24E7E0CD5E85B3E1"/>
    <w:rsid w:val="008C64B1"/>
    <w:pPr>
      <w:spacing w:before="120" w:after="60" w:line="240" w:lineRule="auto"/>
    </w:pPr>
    <w:rPr>
      <w:rFonts w:eastAsia="Times New Roman" w:cs="Times New Roman"/>
      <w:i/>
      <w:sz w:val="20"/>
      <w:szCs w:val="20"/>
    </w:rPr>
  </w:style>
  <w:style w:type="paragraph" w:customStyle="1" w:styleId="BE23407675124C709B65FE87D948D88D">
    <w:name w:val="BE23407675124C709B65FE87D948D88D"/>
    <w:rsid w:val="008C64B1"/>
    <w:pPr>
      <w:spacing w:before="120" w:after="60" w:line="240" w:lineRule="auto"/>
    </w:pPr>
    <w:rPr>
      <w:rFonts w:eastAsia="Times New Roman" w:cs="Times New Roman"/>
      <w:i/>
      <w:sz w:val="20"/>
      <w:szCs w:val="20"/>
    </w:rPr>
  </w:style>
  <w:style w:type="paragraph" w:customStyle="1" w:styleId="71F07D6D9F874494A5B9F64537F88FCB">
    <w:name w:val="71F07D6D9F874494A5B9F64537F88FCB"/>
    <w:rsid w:val="008C64B1"/>
    <w:pPr>
      <w:spacing w:before="120" w:after="60" w:line="240" w:lineRule="auto"/>
    </w:pPr>
    <w:rPr>
      <w:rFonts w:eastAsia="Times New Roman" w:cs="Times New Roman"/>
      <w:i/>
      <w:sz w:val="20"/>
      <w:szCs w:val="20"/>
    </w:rPr>
  </w:style>
  <w:style w:type="paragraph" w:customStyle="1" w:styleId="68D14158FB624E9781DF1916C018973D">
    <w:name w:val="68D14158FB624E9781DF1916C018973D"/>
    <w:rsid w:val="008C64B1"/>
    <w:pPr>
      <w:spacing w:before="120" w:after="60" w:line="240" w:lineRule="auto"/>
    </w:pPr>
    <w:rPr>
      <w:rFonts w:eastAsia="Times New Roman" w:cs="Times New Roman"/>
      <w:i/>
      <w:sz w:val="20"/>
      <w:szCs w:val="20"/>
    </w:rPr>
  </w:style>
  <w:style w:type="paragraph" w:customStyle="1" w:styleId="931747EC05FF41ACA1D769DB4A3CD0F2">
    <w:name w:val="931747EC05FF41ACA1D769DB4A3CD0F2"/>
    <w:rsid w:val="008C64B1"/>
    <w:pPr>
      <w:spacing w:before="120" w:after="60" w:line="240" w:lineRule="auto"/>
    </w:pPr>
    <w:rPr>
      <w:rFonts w:eastAsia="Times New Roman" w:cs="Times New Roman"/>
      <w:i/>
      <w:sz w:val="20"/>
      <w:szCs w:val="20"/>
    </w:rPr>
  </w:style>
  <w:style w:type="paragraph" w:customStyle="1" w:styleId="DBB79983DE7B432186B73153E60ACDA0">
    <w:name w:val="DBB79983DE7B432186B73153E60ACDA0"/>
    <w:rsid w:val="008C64B1"/>
    <w:pPr>
      <w:spacing w:after="0" w:line="240" w:lineRule="auto"/>
    </w:pPr>
    <w:rPr>
      <w:rFonts w:eastAsia="Times New Roman" w:cs="Times New Roman"/>
      <w:b/>
      <w:sz w:val="19"/>
      <w:szCs w:val="19"/>
    </w:rPr>
  </w:style>
  <w:style w:type="paragraph" w:customStyle="1" w:styleId="5ECF6B75CC83430EB829895617208B39">
    <w:name w:val="5ECF6B75CC83430EB829895617208B39"/>
    <w:rsid w:val="008C64B1"/>
    <w:pPr>
      <w:spacing w:after="0" w:line="240" w:lineRule="auto"/>
    </w:pPr>
    <w:rPr>
      <w:rFonts w:eastAsia="Times New Roman" w:cs="Times New Roman"/>
      <w:b/>
      <w:sz w:val="19"/>
      <w:szCs w:val="19"/>
    </w:rPr>
  </w:style>
  <w:style w:type="paragraph" w:customStyle="1" w:styleId="C5168044D8714F789F3DB4110190B4697">
    <w:name w:val="C5168044D8714F789F3DB4110190B4697"/>
    <w:rsid w:val="008C64B1"/>
    <w:pPr>
      <w:spacing w:after="0" w:line="240" w:lineRule="auto"/>
    </w:pPr>
    <w:rPr>
      <w:rFonts w:eastAsia="Times New Roman" w:cs="Times New Roman"/>
      <w:b/>
      <w:sz w:val="19"/>
      <w:szCs w:val="19"/>
    </w:rPr>
  </w:style>
  <w:style w:type="paragraph" w:customStyle="1" w:styleId="75AEB8135A134AB790221E1346D6FE807">
    <w:name w:val="75AEB8135A134AB790221E1346D6FE807"/>
    <w:rsid w:val="008C64B1"/>
    <w:pPr>
      <w:spacing w:after="0" w:line="240" w:lineRule="auto"/>
    </w:pPr>
    <w:rPr>
      <w:rFonts w:eastAsia="Times New Roman" w:cs="Times New Roman"/>
      <w:b/>
      <w:sz w:val="19"/>
      <w:szCs w:val="19"/>
    </w:rPr>
  </w:style>
  <w:style w:type="paragraph" w:customStyle="1" w:styleId="A358C0F2B22941BB862ECF1A6D54C5EF4">
    <w:name w:val="A358C0F2B22941BB862ECF1A6D54C5EF4"/>
    <w:rsid w:val="008C64B1"/>
    <w:pPr>
      <w:spacing w:after="0" w:line="240" w:lineRule="auto"/>
    </w:pPr>
    <w:rPr>
      <w:rFonts w:eastAsia="Times New Roman" w:cs="Times New Roman"/>
      <w:b/>
      <w:sz w:val="19"/>
      <w:szCs w:val="19"/>
    </w:rPr>
  </w:style>
  <w:style w:type="paragraph" w:customStyle="1" w:styleId="DE460DF2B27E4F49AC8EFDDB7AB4E0A74">
    <w:name w:val="DE460DF2B27E4F49AC8EFDDB7AB4E0A74"/>
    <w:rsid w:val="008C64B1"/>
    <w:pPr>
      <w:spacing w:after="0" w:line="240" w:lineRule="auto"/>
    </w:pPr>
    <w:rPr>
      <w:rFonts w:eastAsia="Times New Roman" w:cs="Times New Roman"/>
      <w:b/>
      <w:sz w:val="19"/>
      <w:szCs w:val="19"/>
    </w:rPr>
  </w:style>
  <w:style w:type="paragraph" w:customStyle="1" w:styleId="FE30C7AD135248F99FC7F22D75C920252">
    <w:name w:val="FE30C7AD135248F99FC7F22D75C920252"/>
    <w:rsid w:val="008C64B1"/>
    <w:pPr>
      <w:spacing w:after="0" w:line="240" w:lineRule="auto"/>
    </w:pPr>
    <w:rPr>
      <w:rFonts w:eastAsia="Times New Roman" w:cs="Times New Roman"/>
      <w:b/>
      <w:sz w:val="19"/>
      <w:szCs w:val="19"/>
    </w:rPr>
  </w:style>
  <w:style w:type="paragraph" w:customStyle="1" w:styleId="8E2C1EFC7E4F463B8FBB87ABA3656D9A2">
    <w:name w:val="8E2C1EFC7E4F463B8FBB87ABA3656D9A2"/>
    <w:rsid w:val="008C64B1"/>
    <w:pPr>
      <w:spacing w:after="0" w:line="240" w:lineRule="auto"/>
    </w:pPr>
    <w:rPr>
      <w:rFonts w:eastAsia="Times New Roman" w:cs="Times New Roman"/>
      <w:b/>
      <w:sz w:val="19"/>
      <w:szCs w:val="19"/>
    </w:rPr>
  </w:style>
  <w:style w:type="paragraph" w:customStyle="1" w:styleId="ADCCEE69E88D47858DD5CCA6057087F02">
    <w:name w:val="ADCCEE69E88D47858DD5CCA6057087F02"/>
    <w:rsid w:val="008C64B1"/>
    <w:pPr>
      <w:spacing w:after="0" w:line="240" w:lineRule="auto"/>
    </w:pPr>
    <w:rPr>
      <w:rFonts w:eastAsia="Times New Roman" w:cs="Times New Roman"/>
      <w:b/>
      <w:sz w:val="19"/>
      <w:szCs w:val="19"/>
    </w:rPr>
  </w:style>
  <w:style w:type="paragraph" w:customStyle="1" w:styleId="669176EFA1194F839052C7A56494C1212">
    <w:name w:val="669176EFA1194F839052C7A56494C1212"/>
    <w:rsid w:val="008C64B1"/>
    <w:pPr>
      <w:spacing w:after="0" w:line="240" w:lineRule="auto"/>
    </w:pPr>
    <w:rPr>
      <w:rFonts w:eastAsia="Times New Roman" w:cs="Times New Roman"/>
      <w:b/>
      <w:sz w:val="19"/>
      <w:szCs w:val="19"/>
    </w:rPr>
  </w:style>
  <w:style w:type="paragraph" w:customStyle="1" w:styleId="352F658206A74FCEA34DDB41C12A46652">
    <w:name w:val="352F658206A74FCEA34DDB41C12A46652"/>
    <w:rsid w:val="008C64B1"/>
    <w:pPr>
      <w:spacing w:after="0" w:line="240" w:lineRule="auto"/>
    </w:pPr>
    <w:rPr>
      <w:rFonts w:eastAsia="Times New Roman" w:cs="Times New Roman"/>
      <w:b/>
      <w:sz w:val="19"/>
      <w:szCs w:val="19"/>
    </w:rPr>
  </w:style>
  <w:style w:type="paragraph" w:customStyle="1" w:styleId="D91004E57A234378867E6E0460C63ADD2">
    <w:name w:val="D91004E57A234378867E6E0460C63ADD2"/>
    <w:rsid w:val="008C64B1"/>
    <w:pPr>
      <w:spacing w:after="0" w:line="240" w:lineRule="auto"/>
    </w:pPr>
    <w:rPr>
      <w:rFonts w:eastAsia="Times New Roman" w:cs="Times New Roman"/>
      <w:sz w:val="19"/>
      <w:szCs w:val="24"/>
    </w:rPr>
  </w:style>
  <w:style w:type="paragraph" w:customStyle="1" w:styleId="DD84F0F4C5954F2A941A75B6E7D3CEE02">
    <w:name w:val="DD84F0F4C5954F2A941A75B6E7D3CEE02"/>
    <w:rsid w:val="008C64B1"/>
    <w:pPr>
      <w:spacing w:after="0" w:line="240" w:lineRule="auto"/>
    </w:pPr>
    <w:rPr>
      <w:rFonts w:eastAsia="Times New Roman" w:cs="Times New Roman"/>
      <w:sz w:val="19"/>
      <w:szCs w:val="24"/>
    </w:rPr>
  </w:style>
  <w:style w:type="paragraph" w:customStyle="1" w:styleId="A5432E3936F642C08A30F6E6431BB7BA2">
    <w:name w:val="A5432E3936F642C08A30F6E6431BB7BA2"/>
    <w:rsid w:val="008C64B1"/>
    <w:pPr>
      <w:spacing w:after="0" w:line="240" w:lineRule="auto"/>
    </w:pPr>
    <w:rPr>
      <w:rFonts w:eastAsia="Times New Roman" w:cs="Times New Roman"/>
      <w:b/>
      <w:sz w:val="19"/>
      <w:szCs w:val="19"/>
    </w:rPr>
  </w:style>
  <w:style w:type="paragraph" w:customStyle="1" w:styleId="7B260493BFD84116B1689A9C938CB8002">
    <w:name w:val="7B260493BFD84116B1689A9C938CB8002"/>
    <w:rsid w:val="008C64B1"/>
    <w:pPr>
      <w:spacing w:after="0" w:line="240" w:lineRule="auto"/>
    </w:pPr>
    <w:rPr>
      <w:rFonts w:eastAsia="Times New Roman" w:cs="Times New Roman"/>
      <w:b/>
      <w:sz w:val="19"/>
      <w:szCs w:val="19"/>
    </w:rPr>
  </w:style>
  <w:style w:type="paragraph" w:customStyle="1" w:styleId="95F5E691F6FA47F19C32B1ED461E1CD52">
    <w:name w:val="95F5E691F6FA47F19C32B1ED461E1CD52"/>
    <w:rsid w:val="008C64B1"/>
    <w:pPr>
      <w:spacing w:after="0" w:line="240" w:lineRule="auto"/>
    </w:pPr>
    <w:rPr>
      <w:rFonts w:eastAsia="Times New Roman" w:cs="Times New Roman"/>
      <w:b/>
      <w:sz w:val="19"/>
      <w:szCs w:val="19"/>
    </w:rPr>
  </w:style>
  <w:style w:type="paragraph" w:customStyle="1" w:styleId="88C1FE50C70544F9943F24235BB07B633">
    <w:name w:val="88C1FE50C70544F9943F24235BB07B633"/>
    <w:rsid w:val="008C64B1"/>
    <w:pPr>
      <w:spacing w:after="0" w:line="240" w:lineRule="auto"/>
    </w:pPr>
    <w:rPr>
      <w:rFonts w:eastAsia="Times New Roman" w:cs="Times New Roman"/>
      <w:b/>
      <w:sz w:val="19"/>
      <w:szCs w:val="19"/>
    </w:rPr>
  </w:style>
  <w:style w:type="paragraph" w:customStyle="1" w:styleId="8082DF930B634B0CBE95E247CF07267F3">
    <w:name w:val="8082DF930B634B0CBE95E247CF07267F3"/>
    <w:rsid w:val="008C64B1"/>
    <w:pPr>
      <w:spacing w:after="0" w:line="240" w:lineRule="auto"/>
    </w:pPr>
    <w:rPr>
      <w:rFonts w:eastAsia="Times New Roman" w:cs="Times New Roman"/>
      <w:b/>
      <w:sz w:val="19"/>
      <w:szCs w:val="19"/>
    </w:rPr>
  </w:style>
  <w:style w:type="paragraph" w:customStyle="1" w:styleId="1314AB2BFFB3403ABAFDC30B22293E413">
    <w:name w:val="1314AB2BFFB3403ABAFDC30B22293E413"/>
    <w:rsid w:val="008C64B1"/>
    <w:pPr>
      <w:spacing w:after="0" w:line="240" w:lineRule="auto"/>
    </w:pPr>
    <w:rPr>
      <w:rFonts w:eastAsia="Times New Roman" w:cs="Times New Roman"/>
      <w:sz w:val="19"/>
      <w:szCs w:val="24"/>
    </w:rPr>
  </w:style>
  <w:style w:type="paragraph" w:customStyle="1" w:styleId="869A59616C8943AD9482461BB30838EE3">
    <w:name w:val="869A59616C8943AD9482461BB30838EE3"/>
    <w:rsid w:val="008C64B1"/>
    <w:pPr>
      <w:spacing w:after="0" w:line="240" w:lineRule="auto"/>
    </w:pPr>
    <w:rPr>
      <w:rFonts w:eastAsia="Times New Roman" w:cs="Times New Roman"/>
      <w:sz w:val="19"/>
      <w:szCs w:val="24"/>
    </w:rPr>
  </w:style>
  <w:style w:type="paragraph" w:customStyle="1" w:styleId="DF958C551EE64AEF8EC0372E565FF9C73">
    <w:name w:val="DF958C551EE64AEF8EC0372E565FF9C73"/>
    <w:rsid w:val="008C64B1"/>
    <w:pPr>
      <w:spacing w:after="0" w:line="240" w:lineRule="auto"/>
    </w:pPr>
    <w:rPr>
      <w:rFonts w:eastAsia="Times New Roman" w:cs="Times New Roman"/>
      <w:sz w:val="19"/>
      <w:szCs w:val="24"/>
    </w:rPr>
  </w:style>
  <w:style w:type="paragraph" w:customStyle="1" w:styleId="657D0532E44041BB9DBDA6A0CADDE8253">
    <w:name w:val="657D0532E44041BB9DBDA6A0CADDE8253"/>
    <w:rsid w:val="008C64B1"/>
    <w:pPr>
      <w:spacing w:after="0" w:line="240" w:lineRule="auto"/>
    </w:pPr>
    <w:rPr>
      <w:rFonts w:eastAsia="Times New Roman" w:cs="Times New Roman"/>
      <w:sz w:val="19"/>
      <w:szCs w:val="24"/>
    </w:rPr>
  </w:style>
  <w:style w:type="paragraph" w:customStyle="1" w:styleId="BA57F82E32414F178B07AE0BCAC7CC6E3">
    <w:name w:val="BA57F82E32414F178B07AE0BCAC7CC6E3"/>
    <w:rsid w:val="008C64B1"/>
    <w:pPr>
      <w:spacing w:after="0" w:line="240" w:lineRule="auto"/>
    </w:pPr>
    <w:rPr>
      <w:rFonts w:eastAsia="Times New Roman" w:cs="Times New Roman"/>
      <w:sz w:val="19"/>
      <w:szCs w:val="24"/>
    </w:rPr>
  </w:style>
  <w:style w:type="paragraph" w:customStyle="1" w:styleId="232CCE34589B4B419524716D35B610953">
    <w:name w:val="232CCE34589B4B419524716D35B610953"/>
    <w:rsid w:val="008C64B1"/>
    <w:pPr>
      <w:spacing w:after="0" w:line="240" w:lineRule="auto"/>
    </w:pPr>
    <w:rPr>
      <w:rFonts w:eastAsia="Times New Roman" w:cs="Times New Roman"/>
      <w:sz w:val="19"/>
      <w:szCs w:val="24"/>
    </w:rPr>
  </w:style>
  <w:style w:type="paragraph" w:customStyle="1" w:styleId="8F2B85F15C0E4FC4B357C5E158DCC4CC3">
    <w:name w:val="8F2B85F15C0E4FC4B357C5E158DCC4CC3"/>
    <w:rsid w:val="008C64B1"/>
    <w:pPr>
      <w:spacing w:after="0" w:line="240" w:lineRule="auto"/>
    </w:pPr>
    <w:rPr>
      <w:rFonts w:eastAsia="Times New Roman" w:cs="Times New Roman"/>
      <w:sz w:val="19"/>
      <w:szCs w:val="24"/>
    </w:rPr>
  </w:style>
  <w:style w:type="paragraph" w:customStyle="1" w:styleId="87BDDAA8199841A18338A64D45C7065E3">
    <w:name w:val="87BDDAA8199841A18338A64D45C7065E3"/>
    <w:rsid w:val="008C64B1"/>
    <w:pPr>
      <w:spacing w:after="0" w:line="240" w:lineRule="auto"/>
    </w:pPr>
    <w:rPr>
      <w:rFonts w:eastAsia="Times New Roman" w:cs="Times New Roman"/>
      <w:sz w:val="19"/>
      <w:szCs w:val="24"/>
    </w:rPr>
  </w:style>
  <w:style w:type="paragraph" w:customStyle="1" w:styleId="8F50838190C74C30929147E0AAB3D8A93">
    <w:name w:val="8F50838190C74C30929147E0AAB3D8A93"/>
    <w:rsid w:val="008C64B1"/>
    <w:pPr>
      <w:spacing w:after="0" w:line="240" w:lineRule="auto"/>
    </w:pPr>
    <w:rPr>
      <w:rFonts w:eastAsia="Times New Roman" w:cs="Times New Roman"/>
      <w:sz w:val="19"/>
      <w:szCs w:val="24"/>
    </w:rPr>
  </w:style>
  <w:style w:type="paragraph" w:customStyle="1" w:styleId="2342262720984453AB45BFF1939FF00B3">
    <w:name w:val="2342262720984453AB45BFF1939FF00B3"/>
    <w:rsid w:val="008C64B1"/>
    <w:pPr>
      <w:spacing w:after="0" w:line="240" w:lineRule="auto"/>
    </w:pPr>
    <w:rPr>
      <w:rFonts w:eastAsia="Times New Roman" w:cs="Times New Roman"/>
      <w:sz w:val="19"/>
      <w:szCs w:val="24"/>
    </w:rPr>
  </w:style>
  <w:style w:type="paragraph" w:customStyle="1" w:styleId="43E86168D44F46988B40D541B3060A5C1">
    <w:name w:val="43E86168D44F46988B40D541B3060A5C1"/>
    <w:rsid w:val="008C64B1"/>
    <w:pPr>
      <w:spacing w:after="0" w:line="240" w:lineRule="auto"/>
    </w:pPr>
    <w:rPr>
      <w:rFonts w:eastAsia="Times New Roman" w:cs="Times New Roman"/>
      <w:b/>
      <w:sz w:val="19"/>
      <w:szCs w:val="19"/>
    </w:rPr>
  </w:style>
  <w:style w:type="paragraph" w:customStyle="1" w:styleId="8F2CD21D58F0447F967FE8238D670E661">
    <w:name w:val="8F2CD21D58F0447F967FE8238D670E661"/>
    <w:rsid w:val="008C64B1"/>
    <w:pPr>
      <w:spacing w:after="0" w:line="240" w:lineRule="auto"/>
    </w:pPr>
    <w:rPr>
      <w:rFonts w:eastAsia="Times New Roman" w:cs="Times New Roman"/>
      <w:b/>
      <w:sz w:val="19"/>
      <w:szCs w:val="19"/>
    </w:rPr>
  </w:style>
  <w:style w:type="paragraph" w:customStyle="1" w:styleId="EDA47ABB1D1A46C8AD77A9817D18E0201">
    <w:name w:val="EDA47ABB1D1A46C8AD77A9817D18E0201"/>
    <w:rsid w:val="008C64B1"/>
    <w:pPr>
      <w:spacing w:after="0" w:line="240" w:lineRule="auto"/>
    </w:pPr>
    <w:rPr>
      <w:rFonts w:eastAsia="Times New Roman" w:cs="Times New Roman"/>
      <w:b/>
      <w:sz w:val="19"/>
      <w:szCs w:val="19"/>
    </w:rPr>
  </w:style>
  <w:style w:type="paragraph" w:customStyle="1" w:styleId="3EE069070C3C4AF886A336401D3DF3761">
    <w:name w:val="3EE069070C3C4AF886A336401D3DF3761"/>
    <w:rsid w:val="008C64B1"/>
    <w:pPr>
      <w:spacing w:after="0" w:line="240" w:lineRule="auto"/>
    </w:pPr>
    <w:rPr>
      <w:rFonts w:eastAsia="Times New Roman" w:cs="Times New Roman"/>
      <w:b/>
      <w:sz w:val="19"/>
      <w:szCs w:val="19"/>
    </w:rPr>
  </w:style>
  <w:style w:type="paragraph" w:customStyle="1" w:styleId="F7A08498FA0C438DB0F3491194B152E01">
    <w:name w:val="F7A08498FA0C438DB0F3491194B152E01"/>
    <w:rsid w:val="008C64B1"/>
    <w:pPr>
      <w:spacing w:after="0" w:line="240" w:lineRule="auto"/>
    </w:pPr>
    <w:rPr>
      <w:rFonts w:eastAsia="Times New Roman" w:cs="Times New Roman"/>
      <w:b/>
      <w:sz w:val="19"/>
      <w:szCs w:val="19"/>
    </w:rPr>
  </w:style>
  <w:style w:type="paragraph" w:customStyle="1" w:styleId="7FA150C4981B4B798ACF661BB41FEB561">
    <w:name w:val="7FA150C4981B4B798ACF661BB41FEB561"/>
    <w:rsid w:val="008C64B1"/>
    <w:pPr>
      <w:spacing w:after="0" w:line="240" w:lineRule="auto"/>
    </w:pPr>
    <w:rPr>
      <w:rFonts w:eastAsia="Times New Roman" w:cs="Times New Roman"/>
      <w:b/>
      <w:sz w:val="19"/>
      <w:szCs w:val="19"/>
    </w:rPr>
  </w:style>
  <w:style w:type="paragraph" w:customStyle="1" w:styleId="65C66A5F883747A3800E7CFC484B62AA1">
    <w:name w:val="65C66A5F883747A3800E7CFC484B62AA1"/>
    <w:rsid w:val="008C64B1"/>
    <w:pPr>
      <w:spacing w:after="0" w:line="240" w:lineRule="auto"/>
    </w:pPr>
    <w:rPr>
      <w:rFonts w:eastAsia="Times New Roman" w:cs="Times New Roman"/>
      <w:b/>
      <w:sz w:val="19"/>
      <w:szCs w:val="19"/>
    </w:rPr>
  </w:style>
  <w:style w:type="paragraph" w:customStyle="1" w:styleId="52AFB559E3ED4A33A5EFA0FB6566148D1">
    <w:name w:val="52AFB559E3ED4A33A5EFA0FB6566148D1"/>
    <w:rsid w:val="008C64B1"/>
    <w:pPr>
      <w:spacing w:after="0" w:line="240" w:lineRule="auto"/>
    </w:pPr>
    <w:rPr>
      <w:rFonts w:eastAsia="Times New Roman" w:cs="Times New Roman"/>
      <w:b/>
      <w:sz w:val="19"/>
      <w:szCs w:val="19"/>
    </w:rPr>
  </w:style>
  <w:style w:type="paragraph" w:customStyle="1" w:styleId="B5743939E04442228D8DA04DCD7DB4E51">
    <w:name w:val="B5743939E04442228D8DA04DCD7DB4E51"/>
    <w:rsid w:val="008C64B1"/>
    <w:pPr>
      <w:spacing w:after="0" w:line="240" w:lineRule="auto"/>
    </w:pPr>
    <w:rPr>
      <w:rFonts w:eastAsia="Times New Roman" w:cs="Times New Roman"/>
      <w:b/>
      <w:sz w:val="19"/>
      <w:szCs w:val="19"/>
    </w:rPr>
  </w:style>
  <w:style w:type="paragraph" w:customStyle="1" w:styleId="87538AAA98C04FA5B47CCA47C45472331">
    <w:name w:val="87538AAA98C04FA5B47CCA47C45472331"/>
    <w:rsid w:val="008C64B1"/>
    <w:pPr>
      <w:spacing w:after="0" w:line="240" w:lineRule="auto"/>
    </w:pPr>
    <w:rPr>
      <w:rFonts w:eastAsia="Times New Roman" w:cs="Times New Roman"/>
      <w:b/>
      <w:sz w:val="19"/>
      <w:szCs w:val="19"/>
    </w:rPr>
  </w:style>
  <w:style w:type="paragraph" w:customStyle="1" w:styleId="381C0881E06C4D95A05ED9C07CF7CD681">
    <w:name w:val="381C0881E06C4D95A05ED9C07CF7CD681"/>
    <w:rsid w:val="008C64B1"/>
    <w:pPr>
      <w:spacing w:after="0" w:line="240" w:lineRule="auto"/>
    </w:pPr>
    <w:rPr>
      <w:rFonts w:eastAsia="Times New Roman" w:cs="Times New Roman"/>
      <w:b/>
      <w:sz w:val="19"/>
      <w:szCs w:val="19"/>
    </w:rPr>
  </w:style>
  <w:style w:type="paragraph" w:customStyle="1" w:styleId="EDF9DD7A190E462D8307F7DBA7FB5B781">
    <w:name w:val="EDF9DD7A190E462D8307F7DBA7FB5B781"/>
    <w:rsid w:val="008C64B1"/>
    <w:pPr>
      <w:spacing w:after="0" w:line="240" w:lineRule="auto"/>
    </w:pPr>
    <w:rPr>
      <w:rFonts w:eastAsia="Times New Roman" w:cs="Times New Roman"/>
      <w:b/>
      <w:sz w:val="19"/>
      <w:szCs w:val="19"/>
    </w:rPr>
  </w:style>
  <w:style w:type="paragraph" w:customStyle="1" w:styleId="B4D0B862786B41BC98FE249AAE69B6711">
    <w:name w:val="B4D0B862786B41BC98FE249AAE69B6711"/>
    <w:rsid w:val="008C64B1"/>
    <w:pPr>
      <w:spacing w:after="0" w:line="240" w:lineRule="auto"/>
    </w:pPr>
    <w:rPr>
      <w:rFonts w:eastAsia="Times New Roman" w:cs="Times New Roman"/>
      <w:b/>
      <w:sz w:val="19"/>
      <w:szCs w:val="19"/>
    </w:rPr>
  </w:style>
  <w:style w:type="paragraph" w:customStyle="1" w:styleId="9B21DAEC9FE7412C94DF45DA819EE0871">
    <w:name w:val="9B21DAEC9FE7412C94DF45DA819EE0871"/>
    <w:rsid w:val="008C64B1"/>
    <w:pPr>
      <w:spacing w:after="0" w:line="240" w:lineRule="auto"/>
    </w:pPr>
    <w:rPr>
      <w:rFonts w:eastAsia="Times New Roman" w:cs="Times New Roman"/>
      <w:b/>
      <w:sz w:val="19"/>
      <w:szCs w:val="19"/>
    </w:rPr>
  </w:style>
  <w:style w:type="paragraph" w:customStyle="1" w:styleId="90C750D75D124115A5C3C04C8CFC1BE41">
    <w:name w:val="90C750D75D124115A5C3C04C8CFC1BE41"/>
    <w:rsid w:val="008C64B1"/>
    <w:pPr>
      <w:spacing w:after="0" w:line="240" w:lineRule="auto"/>
    </w:pPr>
    <w:rPr>
      <w:rFonts w:eastAsia="Times New Roman" w:cs="Times New Roman"/>
      <w:b/>
      <w:sz w:val="19"/>
      <w:szCs w:val="19"/>
    </w:rPr>
  </w:style>
  <w:style w:type="paragraph" w:customStyle="1" w:styleId="1C2778035B57492F9B94A978BF42CF391">
    <w:name w:val="1C2778035B57492F9B94A978BF42CF391"/>
    <w:rsid w:val="008C64B1"/>
    <w:pPr>
      <w:spacing w:after="0" w:line="240" w:lineRule="auto"/>
    </w:pPr>
    <w:rPr>
      <w:rFonts w:eastAsia="Times New Roman" w:cs="Times New Roman"/>
      <w:b/>
      <w:sz w:val="19"/>
      <w:szCs w:val="19"/>
    </w:rPr>
  </w:style>
  <w:style w:type="paragraph" w:customStyle="1" w:styleId="5A817083C25D4401ADF786A28F6BF6F11">
    <w:name w:val="5A817083C25D4401ADF786A28F6BF6F11"/>
    <w:rsid w:val="008C64B1"/>
    <w:pPr>
      <w:spacing w:after="0" w:line="240" w:lineRule="auto"/>
    </w:pPr>
    <w:rPr>
      <w:rFonts w:eastAsia="Times New Roman" w:cs="Times New Roman"/>
      <w:b/>
      <w:sz w:val="19"/>
      <w:szCs w:val="19"/>
    </w:rPr>
  </w:style>
  <w:style w:type="paragraph" w:customStyle="1" w:styleId="371A8530E28242BBABC303F0FA6009651">
    <w:name w:val="371A8530E28242BBABC303F0FA6009651"/>
    <w:rsid w:val="008C64B1"/>
    <w:pPr>
      <w:spacing w:after="0" w:line="240" w:lineRule="auto"/>
    </w:pPr>
    <w:rPr>
      <w:rFonts w:eastAsia="Times New Roman" w:cs="Times New Roman"/>
      <w:b/>
      <w:sz w:val="19"/>
      <w:szCs w:val="19"/>
    </w:rPr>
  </w:style>
  <w:style w:type="paragraph" w:customStyle="1" w:styleId="3F608E5BB66848FB906DDDAE2ECEC7831">
    <w:name w:val="3F608E5BB66848FB906DDDAE2ECEC7831"/>
    <w:rsid w:val="008C64B1"/>
    <w:pPr>
      <w:spacing w:after="0" w:line="240" w:lineRule="auto"/>
    </w:pPr>
    <w:rPr>
      <w:rFonts w:eastAsia="Times New Roman" w:cs="Times New Roman"/>
      <w:b/>
      <w:sz w:val="19"/>
      <w:szCs w:val="19"/>
    </w:rPr>
  </w:style>
  <w:style w:type="paragraph" w:customStyle="1" w:styleId="5AF983CCB93C40218D24864C9255D2F71">
    <w:name w:val="5AF983CCB93C40218D24864C9255D2F71"/>
    <w:rsid w:val="008C64B1"/>
    <w:pPr>
      <w:spacing w:after="0" w:line="240" w:lineRule="auto"/>
    </w:pPr>
    <w:rPr>
      <w:rFonts w:eastAsia="Times New Roman" w:cs="Times New Roman"/>
      <w:b/>
      <w:sz w:val="19"/>
      <w:szCs w:val="19"/>
    </w:rPr>
  </w:style>
  <w:style w:type="paragraph" w:customStyle="1" w:styleId="6BDEA34B824148EFB22AAF34482304901">
    <w:name w:val="6BDEA34B824148EFB22AAF34482304901"/>
    <w:rsid w:val="008C64B1"/>
    <w:pPr>
      <w:spacing w:after="0" w:line="240" w:lineRule="auto"/>
    </w:pPr>
    <w:rPr>
      <w:rFonts w:eastAsia="Times New Roman" w:cs="Times New Roman"/>
      <w:b/>
      <w:sz w:val="19"/>
      <w:szCs w:val="19"/>
    </w:rPr>
  </w:style>
  <w:style w:type="paragraph" w:customStyle="1" w:styleId="F05E801899E14D56B247587219F847761">
    <w:name w:val="F05E801899E14D56B247587219F847761"/>
    <w:rsid w:val="008C64B1"/>
    <w:pPr>
      <w:spacing w:after="0" w:line="240" w:lineRule="auto"/>
    </w:pPr>
    <w:rPr>
      <w:rFonts w:eastAsia="Times New Roman" w:cs="Times New Roman"/>
      <w:b/>
      <w:sz w:val="19"/>
      <w:szCs w:val="19"/>
    </w:rPr>
  </w:style>
  <w:style w:type="paragraph" w:customStyle="1" w:styleId="70143B16AA7C47A4864126A327ED1FFD1">
    <w:name w:val="70143B16AA7C47A4864126A327ED1FFD1"/>
    <w:rsid w:val="008C64B1"/>
    <w:pPr>
      <w:spacing w:after="0" w:line="240" w:lineRule="auto"/>
    </w:pPr>
    <w:rPr>
      <w:rFonts w:eastAsia="Times New Roman" w:cs="Times New Roman"/>
      <w:b/>
      <w:sz w:val="19"/>
      <w:szCs w:val="19"/>
    </w:rPr>
  </w:style>
  <w:style w:type="paragraph" w:customStyle="1" w:styleId="D7E4D2F13ECE4CB8B21EDD98714FEB8A1">
    <w:name w:val="D7E4D2F13ECE4CB8B21EDD98714FEB8A1"/>
    <w:rsid w:val="008C64B1"/>
    <w:pPr>
      <w:spacing w:after="0" w:line="240" w:lineRule="auto"/>
    </w:pPr>
    <w:rPr>
      <w:rFonts w:eastAsia="Times New Roman" w:cs="Times New Roman"/>
      <w:b/>
      <w:sz w:val="19"/>
      <w:szCs w:val="19"/>
    </w:rPr>
  </w:style>
  <w:style w:type="paragraph" w:customStyle="1" w:styleId="741E2337018D4013BF5D6CA2F544902D1">
    <w:name w:val="741E2337018D4013BF5D6CA2F544902D1"/>
    <w:rsid w:val="008C64B1"/>
    <w:pPr>
      <w:spacing w:after="0" w:line="240" w:lineRule="auto"/>
    </w:pPr>
    <w:rPr>
      <w:rFonts w:eastAsia="Times New Roman" w:cs="Times New Roman"/>
      <w:b/>
      <w:sz w:val="19"/>
      <w:szCs w:val="19"/>
    </w:rPr>
  </w:style>
  <w:style w:type="paragraph" w:customStyle="1" w:styleId="29CF634069A34E5C972448F51853752C1">
    <w:name w:val="29CF634069A34E5C972448F51853752C1"/>
    <w:rsid w:val="008C64B1"/>
    <w:pPr>
      <w:spacing w:after="0" w:line="240" w:lineRule="auto"/>
    </w:pPr>
    <w:rPr>
      <w:rFonts w:eastAsia="Times New Roman" w:cs="Times New Roman"/>
      <w:b/>
      <w:sz w:val="19"/>
      <w:szCs w:val="19"/>
    </w:rPr>
  </w:style>
  <w:style w:type="paragraph" w:customStyle="1" w:styleId="B05D6B4D6C4A479C99AA278105177CF71">
    <w:name w:val="B05D6B4D6C4A479C99AA278105177CF71"/>
    <w:rsid w:val="008C64B1"/>
    <w:pPr>
      <w:spacing w:after="0" w:line="240" w:lineRule="auto"/>
    </w:pPr>
    <w:rPr>
      <w:rFonts w:eastAsia="Times New Roman" w:cs="Times New Roman"/>
      <w:b/>
      <w:sz w:val="19"/>
      <w:szCs w:val="19"/>
    </w:rPr>
  </w:style>
  <w:style w:type="paragraph" w:customStyle="1" w:styleId="27448FD2B27F4158830C6BCF64F13F071">
    <w:name w:val="27448FD2B27F4158830C6BCF64F13F071"/>
    <w:rsid w:val="008C64B1"/>
    <w:pPr>
      <w:spacing w:after="0" w:line="240" w:lineRule="auto"/>
    </w:pPr>
    <w:rPr>
      <w:rFonts w:eastAsia="Times New Roman" w:cs="Times New Roman"/>
      <w:b/>
      <w:sz w:val="19"/>
      <w:szCs w:val="19"/>
    </w:rPr>
  </w:style>
  <w:style w:type="paragraph" w:customStyle="1" w:styleId="14B4648792524AD094FA19E4EDC303211">
    <w:name w:val="14B4648792524AD094FA19E4EDC303211"/>
    <w:rsid w:val="008C64B1"/>
    <w:pPr>
      <w:spacing w:after="0" w:line="240" w:lineRule="auto"/>
    </w:pPr>
    <w:rPr>
      <w:rFonts w:eastAsia="Times New Roman" w:cs="Times New Roman"/>
      <w:b/>
      <w:sz w:val="19"/>
      <w:szCs w:val="19"/>
    </w:rPr>
  </w:style>
  <w:style w:type="paragraph" w:customStyle="1" w:styleId="C19B7049728A46258BCD3B3F4071FBFD1">
    <w:name w:val="C19B7049728A46258BCD3B3F4071FBFD1"/>
    <w:rsid w:val="008C64B1"/>
    <w:pPr>
      <w:spacing w:after="0" w:line="240" w:lineRule="auto"/>
    </w:pPr>
    <w:rPr>
      <w:rFonts w:eastAsia="Times New Roman" w:cs="Times New Roman"/>
      <w:b/>
      <w:sz w:val="19"/>
      <w:szCs w:val="19"/>
    </w:rPr>
  </w:style>
  <w:style w:type="paragraph" w:customStyle="1" w:styleId="5648A562F4154910B9E0BED0BA9BC4861">
    <w:name w:val="5648A562F4154910B9E0BED0BA9BC4861"/>
    <w:rsid w:val="008C64B1"/>
    <w:pPr>
      <w:spacing w:after="0" w:line="240" w:lineRule="auto"/>
    </w:pPr>
    <w:rPr>
      <w:rFonts w:eastAsia="Times New Roman" w:cs="Times New Roman"/>
      <w:b/>
      <w:sz w:val="19"/>
      <w:szCs w:val="19"/>
    </w:rPr>
  </w:style>
  <w:style w:type="paragraph" w:customStyle="1" w:styleId="7E941F1BC4CC4A829684837F985F294D1">
    <w:name w:val="7E941F1BC4CC4A829684837F985F294D1"/>
    <w:rsid w:val="008C64B1"/>
    <w:pPr>
      <w:spacing w:after="0" w:line="240" w:lineRule="auto"/>
    </w:pPr>
    <w:rPr>
      <w:rFonts w:eastAsia="Times New Roman" w:cs="Times New Roman"/>
      <w:b/>
      <w:sz w:val="19"/>
      <w:szCs w:val="19"/>
    </w:rPr>
  </w:style>
  <w:style w:type="paragraph" w:customStyle="1" w:styleId="50674963EC544E768152D4FD560F7BCE3">
    <w:name w:val="50674963EC544E768152D4FD560F7BCE3"/>
    <w:rsid w:val="008C64B1"/>
    <w:pPr>
      <w:spacing w:after="0" w:line="240" w:lineRule="auto"/>
    </w:pPr>
    <w:rPr>
      <w:rFonts w:eastAsia="Times New Roman" w:cs="Times New Roman"/>
      <w:sz w:val="19"/>
      <w:szCs w:val="24"/>
    </w:rPr>
  </w:style>
  <w:style w:type="paragraph" w:customStyle="1" w:styleId="53B8FC7E0C834374901A5897AEF849763">
    <w:name w:val="53B8FC7E0C834374901A5897AEF849763"/>
    <w:rsid w:val="008C64B1"/>
    <w:pPr>
      <w:spacing w:after="0" w:line="240" w:lineRule="auto"/>
    </w:pPr>
    <w:rPr>
      <w:rFonts w:eastAsia="Times New Roman" w:cs="Times New Roman"/>
      <w:sz w:val="19"/>
      <w:szCs w:val="24"/>
    </w:rPr>
  </w:style>
  <w:style w:type="paragraph" w:customStyle="1" w:styleId="709ECCF2D4C840AB9810BA708863863A3">
    <w:name w:val="709ECCF2D4C840AB9810BA708863863A3"/>
    <w:rsid w:val="008C64B1"/>
    <w:pPr>
      <w:spacing w:after="0" w:line="240" w:lineRule="auto"/>
    </w:pPr>
    <w:rPr>
      <w:rFonts w:eastAsia="Times New Roman" w:cs="Times New Roman"/>
      <w:sz w:val="19"/>
      <w:szCs w:val="24"/>
    </w:rPr>
  </w:style>
  <w:style w:type="paragraph" w:customStyle="1" w:styleId="8C70489A200E4F80AA1D379370F4E54C3">
    <w:name w:val="8C70489A200E4F80AA1D379370F4E54C3"/>
    <w:rsid w:val="008C64B1"/>
    <w:pPr>
      <w:spacing w:after="0" w:line="240" w:lineRule="auto"/>
    </w:pPr>
    <w:rPr>
      <w:rFonts w:eastAsia="Times New Roman" w:cs="Times New Roman"/>
      <w:b/>
      <w:sz w:val="19"/>
      <w:szCs w:val="19"/>
    </w:rPr>
  </w:style>
  <w:style w:type="paragraph" w:customStyle="1" w:styleId="5CACB40188AC4192807FB32EC87E60B23">
    <w:name w:val="5CACB40188AC4192807FB32EC87E60B23"/>
    <w:rsid w:val="008C64B1"/>
    <w:pPr>
      <w:spacing w:after="0" w:line="240" w:lineRule="auto"/>
    </w:pPr>
    <w:rPr>
      <w:rFonts w:eastAsia="Times New Roman" w:cs="Times New Roman"/>
      <w:b/>
      <w:sz w:val="19"/>
      <w:szCs w:val="19"/>
    </w:rPr>
  </w:style>
  <w:style w:type="paragraph" w:customStyle="1" w:styleId="06E1A4E95E434C37A6A1DD10BFFD16CE3">
    <w:name w:val="06E1A4E95E434C37A6A1DD10BFFD16CE3"/>
    <w:rsid w:val="008C64B1"/>
    <w:pPr>
      <w:spacing w:after="0" w:line="240" w:lineRule="auto"/>
    </w:pPr>
    <w:rPr>
      <w:rFonts w:eastAsia="Times New Roman" w:cs="Times New Roman"/>
      <w:b/>
      <w:sz w:val="19"/>
      <w:szCs w:val="19"/>
    </w:rPr>
  </w:style>
  <w:style w:type="paragraph" w:customStyle="1" w:styleId="C5A66A52DB394684AB2C0362AE77BD273">
    <w:name w:val="C5A66A52DB394684AB2C0362AE77BD273"/>
    <w:rsid w:val="008C64B1"/>
    <w:pPr>
      <w:spacing w:after="0" w:line="240" w:lineRule="auto"/>
    </w:pPr>
    <w:rPr>
      <w:rFonts w:eastAsia="Times New Roman" w:cs="Times New Roman"/>
      <w:b/>
      <w:sz w:val="19"/>
      <w:szCs w:val="19"/>
    </w:rPr>
  </w:style>
  <w:style w:type="paragraph" w:customStyle="1" w:styleId="ECBB4C3863074A42870C5AD7641D25803">
    <w:name w:val="ECBB4C3863074A42870C5AD7641D25803"/>
    <w:rsid w:val="008C64B1"/>
    <w:pPr>
      <w:spacing w:after="0" w:line="240" w:lineRule="auto"/>
    </w:pPr>
    <w:rPr>
      <w:rFonts w:eastAsia="Times New Roman" w:cs="Times New Roman"/>
      <w:b/>
      <w:sz w:val="19"/>
      <w:szCs w:val="19"/>
    </w:rPr>
  </w:style>
  <w:style w:type="paragraph" w:customStyle="1" w:styleId="B4E93D47AD9C42E78A2BF0F12C3022523">
    <w:name w:val="B4E93D47AD9C42E78A2BF0F12C3022523"/>
    <w:rsid w:val="008C64B1"/>
    <w:pPr>
      <w:spacing w:after="0" w:line="240" w:lineRule="auto"/>
    </w:pPr>
    <w:rPr>
      <w:rFonts w:eastAsia="Times New Roman" w:cs="Times New Roman"/>
      <w:b/>
      <w:sz w:val="19"/>
      <w:szCs w:val="19"/>
    </w:rPr>
  </w:style>
  <w:style w:type="paragraph" w:customStyle="1" w:styleId="E510D03B901B426E9106503E80BE241D3">
    <w:name w:val="E510D03B901B426E9106503E80BE241D3"/>
    <w:rsid w:val="008C64B1"/>
    <w:pPr>
      <w:spacing w:after="0" w:line="240" w:lineRule="auto"/>
    </w:pPr>
    <w:rPr>
      <w:rFonts w:eastAsia="Times New Roman" w:cs="Times New Roman"/>
      <w:b/>
      <w:sz w:val="19"/>
      <w:szCs w:val="19"/>
    </w:rPr>
  </w:style>
  <w:style w:type="paragraph" w:customStyle="1" w:styleId="92D8FAB4A724411CA82E37721048E25E3">
    <w:name w:val="92D8FAB4A724411CA82E37721048E25E3"/>
    <w:rsid w:val="008C64B1"/>
    <w:pPr>
      <w:spacing w:after="0" w:line="240" w:lineRule="auto"/>
    </w:pPr>
    <w:rPr>
      <w:rFonts w:eastAsia="Times New Roman" w:cs="Times New Roman"/>
      <w:b/>
      <w:sz w:val="19"/>
      <w:szCs w:val="19"/>
    </w:rPr>
  </w:style>
  <w:style w:type="paragraph" w:customStyle="1" w:styleId="40B85C5BE16C456D939C82820698AE1C3">
    <w:name w:val="40B85C5BE16C456D939C82820698AE1C3"/>
    <w:rsid w:val="008C64B1"/>
    <w:pPr>
      <w:spacing w:after="0" w:line="240" w:lineRule="auto"/>
    </w:pPr>
    <w:rPr>
      <w:rFonts w:eastAsia="Times New Roman" w:cs="Times New Roman"/>
      <w:b/>
      <w:sz w:val="19"/>
      <w:szCs w:val="19"/>
    </w:rPr>
  </w:style>
  <w:style w:type="paragraph" w:customStyle="1" w:styleId="2332B41190CF4973BFA72BEB85C6A4B73">
    <w:name w:val="2332B41190CF4973BFA72BEB85C6A4B73"/>
    <w:rsid w:val="008C64B1"/>
    <w:pPr>
      <w:spacing w:after="0" w:line="240" w:lineRule="auto"/>
    </w:pPr>
    <w:rPr>
      <w:rFonts w:eastAsia="Times New Roman" w:cs="Times New Roman"/>
      <w:b/>
      <w:sz w:val="19"/>
      <w:szCs w:val="19"/>
    </w:rPr>
  </w:style>
  <w:style w:type="paragraph" w:customStyle="1" w:styleId="C99ABFFFBDD448A99D50252D88B5AAB43">
    <w:name w:val="C99ABFFFBDD448A99D50252D88B5AAB43"/>
    <w:rsid w:val="008C64B1"/>
    <w:pPr>
      <w:spacing w:after="0" w:line="240" w:lineRule="auto"/>
    </w:pPr>
    <w:rPr>
      <w:rFonts w:eastAsia="Times New Roman" w:cs="Times New Roman"/>
      <w:b/>
      <w:sz w:val="19"/>
      <w:szCs w:val="19"/>
    </w:rPr>
  </w:style>
  <w:style w:type="paragraph" w:customStyle="1" w:styleId="2263D22E5B9A4060B696E25C806996BD3">
    <w:name w:val="2263D22E5B9A4060B696E25C806996BD3"/>
    <w:rsid w:val="008C64B1"/>
    <w:pPr>
      <w:spacing w:after="0" w:line="240" w:lineRule="auto"/>
    </w:pPr>
    <w:rPr>
      <w:rFonts w:eastAsia="Times New Roman" w:cs="Times New Roman"/>
      <w:b/>
      <w:sz w:val="19"/>
      <w:szCs w:val="19"/>
    </w:rPr>
  </w:style>
  <w:style w:type="paragraph" w:customStyle="1" w:styleId="DDD9057CBDE647A08C96EED87E36321D3">
    <w:name w:val="DDD9057CBDE647A08C96EED87E36321D3"/>
    <w:rsid w:val="008C64B1"/>
    <w:pPr>
      <w:spacing w:after="0" w:line="240" w:lineRule="auto"/>
    </w:pPr>
    <w:rPr>
      <w:rFonts w:eastAsia="Times New Roman" w:cs="Times New Roman"/>
      <w:b/>
      <w:sz w:val="19"/>
      <w:szCs w:val="19"/>
    </w:rPr>
  </w:style>
  <w:style w:type="paragraph" w:customStyle="1" w:styleId="278A923CD97A43CB83E8795AF73938443">
    <w:name w:val="278A923CD97A43CB83E8795AF73938443"/>
    <w:rsid w:val="008C64B1"/>
    <w:pPr>
      <w:spacing w:after="0" w:line="240" w:lineRule="auto"/>
    </w:pPr>
    <w:rPr>
      <w:rFonts w:eastAsia="Times New Roman" w:cs="Times New Roman"/>
      <w:b/>
      <w:sz w:val="19"/>
      <w:szCs w:val="19"/>
    </w:rPr>
  </w:style>
  <w:style w:type="paragraph" w:customStyle="1" w:styleId="0F89A634CBD94AC7A77589FF3BC307503">
    <w:name w:val="0F89A634CBD94AC7A77589FF3BC307503"/>
    <w:rsid w:val="008C64B1"/>
    <w:pPr>
      <w:spacing w:after="0" w:line="240" w:lineRule="auto"/>
    </w:pPr>
    <w:rPr>
      <w:rFonts w:eastAsia="Times New Roman" w:cs="Times New Roman"/>
      <w:b/>
      <w:sz w:val="19"/>
      <w:szCs w:val="19"/>
    </w:rPr>
  </w:style>
  <w:style w:type="paragraph" w:customStyle="1" w:styleId="AC230461343B4C9896A0CC5F399111E53">
    <w:name w:val="AC230461343B4C9896A0CC5F399111E53"/>
    <w:rsid w:val="008C64B1"/>
    <w:pPr>
      <w:spacing w:after="0" w:line="240" w:lineRule="auto"/>
    </w:pPr>
    <w:rPr>
      <w:rFonts w:eastAsia="Times New Roman" w:cs="Times New Roman"/>
      <w:b/>
      <w:sz w:val="19"/>
      <w:szCs w:val="19"/>
    </w:rPr>
  </w:style>
  <w:style w:type="paragraph" w:customStyle="1" w:styleId="E5E9EC07A39F440AAE0CAA39340A4B523">
    <w:name w:val="E5E9EC07A39F440AAE0CAA39340A4B523"/>
    <w:rsid w:val="008C64B1"/>
    <w:pPr>
      <w:spacing w:after="0" w:line="240" w:lineRule="auto"/>
    </w:pPr>
    <w:rPr>
      <w:rFonts w:eastAsia="Times New Roman" w:cs="Times New Roman"/>
      <w:b/>
      <w:sz w:val="19"/>
      <w:szCs w:val="19"/>
    </w:rPr>
  </w:style>
  <w:style w:type="paragraph" w:customStyle="1" w:styleId="9391B1BD9EBB4F6AB74E0EEF1DDB305B2">
    <w:name w:val="9391B1BD9EBB4F6AB74E0EEF1DDB305B2"/>
    <w:rsid w:val="008C64B1"/>
    <w:pPr>
      <w:spacing w:after="0" w:line="240" w:lineRule="auto"/>
    </w:pPr>
    <w:rPr>
      <w:rFonts w:eastAsia="Times New Roman" w:cs="Times New Roman"/>
      <w:sz w:val="19"/>
      <w:szCs w:val="24"/>
    </w:rPr>
  </w:style>
  <w:style w:type="paragraph" w:customStyle="1" w:styleId="9F9EAD65344B4DF0A2FF0458BA94C5953">
    <w:name w:val="9F9EAD65344B4DF0A2FF0458BA94C5953"/>
    <w:rsid w:val="008C64B1"/>
    <w:pPr>
      <w:spacing w:after="0" w:line="240" w:lineRule="auto"/>
    </w:pPr>
    <w:rPr>
      <w:rFonts w:eastAsia="Times New Roman" w:cs="Times New Roman"/>
      <w:sz w:val="19"/>
      <w:szCs w:val="24"/>
    </w:rPr>
  </w:style>
  <w:style w:type="paragraph" w:customStyle="1" w:styleId="730F0216CE764800AAD4157666F354BF3">
    <w:name w:val="730F0216CE764800AAD4157666F354BF3"/>
    <w:rsid w:val="008C64B1"/>
    <w:pPr>
      <w:spacing w:after="0" w:line="240" w:lineRule="auto"/>
    </w:pPr>
    <w:rPr>
      <w:rFonts w:eastAsia="Times New Roman" w:cs="Times New Roman"/>
      <w:sz w:val="19"/>
      <w:szCs w:val="24"/>
    </w:rPr>
  </w:style>
  <w:style w:type="paragraph" w:customStyle="1" w:styleId="D192EFED249C4541899E589E6F0B07323">
    <w:name w:val="D192EFED249C4541899E589E6F0B07323"/>
    <w:rsid w:val="008C64B1"/>
    <w:pPr>
      <w:spacing w:after="0" w:line="240" w:lineRule="auto"/>
    </w:pPr>
    <w:rPr>
      <w:rFonts w:eastAsia="Times New Roman" w:cs="Times New Roman"/>
      <w:sz w:val="19"/>
      <w:szCs w:val="24"/>
    </w:rPr>
  </w:style>
  <w:style w:type="paragraph" w:customStyle="1" w:styleId="00B8D1643E42466CB0E5388F6AD980073">
    <w:name w:val="00B8D1643E42466CB0E5388F6AD980073"/>
    <w:rsid w:val="008C64B1"/>
    <w:pPr>
      <w:spacing w:after="0" w:line="240" w:lineRule="auto"/>
    </w:pPr>
    <w:rPr>
      <w:rFonts w:eastAsia="Times New Roman" w:cs="Times New Roman"/>
      <w:sz w:val="19"/>
      <w:szCs w:val="24"/>
    </w:rPr>
  </w:style>
  <w:style w:type="paragraph" w:customStyle="1" w:styleId="0A555D51512E4EFEA997F28AAD1011E83">
    <w:name w:val="0A555D51512E4EFEA997F28AAD1011E83"/>
    <w:rsid w:val="008C64B1"/>
    <w:pPr>
      <w:spacing w:after="0" w:line="240" w:lineRule="auto"/>
    </w:pPr>
    <w:rPr>
      <w:rFonts w:eastAsia="Times New Roman" w:cs="Times New Roman"/>
      <w:sz w:val="19"/>
      <w:szCs w:val="24"/>
    </w:rPr>
  </w:style>
  <w:style w:type="paragraph" w:customStyle="1" w:styleId="4A538D283A7940B0B43451C6D5C2514A2">
    <w:name w:val="4A538D283A7940B0B43451C6D5C2514A2"/>
    <w:rsid w:val="008C64B1"/>
    <w:pPr>
      <w:spacing w:after="0" w:line="240" w:lineRule="auto"/>
    </w:pPr>
    <w:rPr>
      <w:rFonts w:eastAsia="Times New Roman" w:cs="Times New Roman"/>
      <w:sz w:val="19"/>
      <w:szCs w:val="24"/>
    </w:rPr>
  </w:style>
  <w:style w:type="paragraph" w:customStyle="1" w:styleId="08221454AD7D4129B24E7E0CD5E85B3E2">
    <w:name w:val="08221454AD7D4129B24E7E0CD5E85B3E2"/>
    <w:rsid w:val="008C64B1"/>
    <w:pPr>
      <w:spacing w:before="120" w:after="60" w:line="240" w:lineRule="auto"/>
    </w:pPr>
    <w:rPr>
      <w:rFonts w:eastAsia="Times New Roman" w:cs="Times New Roman"/>
      <w:i/>
      <w:sz w:val="20"/>
      <w:szCs w:val="20"/>
    </w:rPr>
  </w:style>
  <w:style w:type="paragraph" w:customStyle="1" w:styleId="BE23407675124C709B65FE87D948D88D1">
    <w:name w:val="BE23407675124C709B65FE87D948D88D1"/>
    <w:rsid w:val="008C64B1"/>
    <w:pPr>
      <w:spacing w:before="120" w:after="60" w:line="240" w:lineRule="auto"/>
    </w:pPr>
    <w:rPr>
      <w:rFonts w:eastAsia="Times New Roman" w:cs="Times New Roman"/>
      <w:i/>
      <w:sz w:val="20"/>
      <w:szCs w:val="20"/>
    </w:rPr>
  </w:style>
  <w:style w:type="paragraph" w:customStyle="1" w:styleId="71F07D6D9F874494A5B9F64537F88FCB1">
    <w:name w:val="71F07D6D9F874494A5B9F64537F88FCB1"/>
    <w:rsid w:val="008C64B1"/>
    <w:pPr>
      <w:spacing w:before="120" w:after="60" w:line="240" w:lineRule="auto"/>
    </w:pPr>
    <w:rPr>
      <w:rFonts w:eastAsia="Times New Roman" w:cs="Times New Roman"/>
      <w:i/>
      <w:sz w:val="20"/>
      <w:szCs w:val="20"/>
    </w:rPr>
  </w:style>
  <w:style w:type="paragraph" w:customStyle="1" w:styleId="68D14158FB624E9781DF1916C018973D1">
    <w:name w:val="68D14158FB624E9781DF1916C018973D1"/>
    <w:rsid w:val="008C64B1"/>
    <w:pPr>
      <w:spacing w:before="120" w:after="60" w:line="240" w:lineRule="auto"/>
    </w:pPr>
    <w:rPr>
      <w:rFonts w:eastAsia="Times New Roman" w:cs="Times New Roman"/>
      <w:i/>
      <w:sz w:val="20"/>
      <w:szCs w:val="20"/>
    </w:rPr>
  </w:style>
  <w:style w:type="paragraph" w:customStyle="1" w:styleId="931747EC05FF41ACA1D769DB4A3CD0F21">
    <w:name w:val="931747EC05FF41ACA1D769DB4A3CD0F21"/>
    <w:rsid w:val="008C64B1"/>
    <w:pPr>
      <w:spacing w:before="120" w:after="60" w:line="240" w:lineRule="auto"/>
    </w:pPr>
    <w:rPr>
      <w:rFonts w:eastAsia="Times New Roman" w:cs="Times New Roman"/>
      <w:i/>
      <w:sz w:val="20"/>
      <w:szCs w:val="20"/>
    </w:rPr>
  </w:style>
  <w:style w:type="paragraph" w:customStyle="1" w:styleId="DBB79983DE7B432186B73153E60ACDA01">
    <w:name w:val="DBB79983DE7B432186B73153E60ACDA01"/>
    <w:rsid w:val="008C64B1"/>
    <w:pPr>
      <w:spacing w:after="0" w:line="240" w:lineRule="auto"/>
    </w:pPr>
    <w:rPr>
      <w:rFonts w:eastAsia="Times New Roman" w:cs="Times New Roman"/>
      <w:b/>
      <w:sz w:val="19"/>
      <w:szCs w:val="19"/>
    </w:rPr>
  </w:style>
  <w:style w:type="paragraph" w:customStyle="1" w:styleId="5ECF6B75CC83430EB829895617208B391">
    <w:name w:val="5ECF6B75CC83430EB829895617208B391"/>
    <w:rsid w:val="008C64B1"/>
    <w:pPr>
      <w:spacing w:after="0" w:line="240" w:lineRule="auto"/>
    </w:pPr>
    <w:rPr>
      <w:rFonts w:eastAsia="Times New Roman" w:cs="Times New Roman"/>
      <w:b/>
      <w:sz w:val="19"/>
      <w:szCs w:val="19"/>
    </w:rPr>
  </w:style>
  <w:style w:type="paragraph" w:customStyle="1" w:styleId="7F55616374434A98BAFC98338B84710E">
    <w:name w:val="7F55616374434A98BAFC98338B84710E"/>
    <w:rsid w:val="00926F33"/>
  </w:style>
  <w:style w:type="paragraph" w:customStyle="1" w:styleId="A477729152E94D4B89A98C59C7F19FF0">
    <w:name w:val="A477729152E94D4B89A98C59C7F19FF0"/>
    <w:rsid w:val="00926F33"/>
  </w:style>
  <w:style w:type="paragraph" w:customStyle="1" w:styleId="50A2A1CF8A2E4DF3B169739B5E8FC312">
    <w:name w:val="50A2A1CF8A2E4DF3B169739B5E8FC312"/>
    <w:rsid w:val="00926F33"/>
  </w:style>
  <w:style w:type="paragraph" w:customStyle="1" w:styleId="0E37C739580E433DBAA35125B6A11CDD">
    <w:name w:val="0E37C739580E433DBAA35125B6A11CDD"/>
    <w:rsid w:val="00926F33"/>
  </w:style>
  <w:style w:type="paragraph" w:customStyle="1" w:styleId="EB7FC67959A9405984DECDA718CEE4D8">
    <w:name w:val="EB7FC67959A9405984DECDA718CEE4D8"/>
    <w:rsid w:val="00926F33"/>
  </w:style>
  <w:style w:type="paragraph" w:customStyle="1" w:styleId="881A2571196040B3B40C871F4F5D6C1C">
    <w:name w:val="881A2571196040B3B40C871F4F5D6C1C"/>
    <w:rsid w:val="00926F33"/>
  </w:style>
  <w:style w:type="paragraph" w:customStyle="1" w:styleId="DB67FF3095FA414DA7753238983AA6F7">
    <w:name w:val="DB67FF3095FA414DA7753238983AA6F7"/>
    <w:rsid w:val="00926F33"/>
  </w:style>
  <w:style w:type="paragraph" w:customStyle="1" w:styleId="CFDB2EE1A95945BBBF0DF6E1A7DF3772">
    <w:name w:val="CFDB2EE1A95945BBBF0DF6E1A7DF3772"/>
    <w:rsid w:val="00926F33"/>
  </w:style>
  <w:style w:type="paragraph" w:customStyle="1" w:styleId="00C20AFD7B93415A9E4531510BB0B6BB">
    <w:name w:val="00C20AFD7B93415A9E4531510BB0B6BB"/>
    <w:rsid w:val="00926F33"/>
  </w:style>
  <w:style w:type="paragraph" w:customStyle="1" w:styleId="3E1E13725C444E029C2BA8989C84866F">
    <w:name w:val="3E1E13725C444E029C2BA8989C84866F"/>
    <w:rsid w:val="00926F33"/>
  </w:style>
  <w:style w:type="paragraph" w:customStyle="1" w:styleId="70FC269E40EA48A4AD3467FCFEAD8071">
    <w:name w:val="70FC269E40EA48A4AD3467FCFEAD8071"/>
    <w:rsid w:val="00926F33"/>
  </w:style>
  <w:style w:type="paragraph" w:customStyle="1" w:styleId="0564C01537BE4DA3999F0C953E51DDFD">
    <w:name w:val="0564C01537BE4DA3999F0C953E51DDFD"/>
    <w:rsid w:val="00926F33"/>
  </w:style>
  <w:style w:type="paragraph" w:customStyle="1" w:styleId="92294577039F485F8DF1A76FC89DC581">
    <w:name w:val="92294577039F485F8DF1A76FC89DC581"/>
    <w:rsid w:val="00926F33"/>
  </w:style>
  <w:style w:type="paragraph" w:customStyle="1" w:styleId="79F8413F76984B86AE6BF5E8E75C4127">
    <w:name w:val="79F8413F76984B86AE6BF5E8E75C4127"/>
    <w:rsid w:val="00926F33"/>
  </w:style>
  <w:style w:type="paragraph" w:customStyle="1" w:styleId="D3B5A38FD3494F24B7FD09065593A683">
    <w:name w:val="D3B5A38FD3494F24B7FD09065593A683"/>
    <w:rsid w:val="00926F33"/>
  </w:style>
  <w:style w:type="paragraph" w:customStyle="1" w:styleId="CE20D84CCB884AE3913864AFE92F9D6C">
    <w:name w:val="CE20D84CCB884AE3913864AFE92F9D6C"/>
    <w:rsid w:val="00926F33"/>
  </w:style>
  <w:style w:type="paragraph" w:customStyle="1" w:styleId="98A53F918AED4B44A6ECB8B78BBBC24B">
    <w:name w:val="98A53F918AED4B44A6ECB8B78BBBC24B"/>
    <w:rsid w:val="00926F33"/>
  </w:style>
  <w:style w:type="paragraph" w:customStyle="1" w:styleId="C76CDC6B78FA436FA03BA7D76343A055">
    <w:name w:val="C76CDC6B78FA436FA03BA7D76343A055"/>
    <w:rsid w:val="00926F33"/>
  </w:style>
  <w:style w:type="paragraph" w:customStyle="1" w:styleId="000AD06DAAC14E7BADA10A10CEA61806">
    <w:name w:val="000AD06DAAC14E7BADA10A10CEA61806"/>
    <w:rsid w:val="00926F33"/>
  </w:style>
  <w:style w:type="paragraph" w:customStyle="1" w:styleId="B6353DB7E0CC4B84927438EBC86EAF9A">
    <w:name w:val="B6353DB7E0CC4B84927438EBC86EAF9A"/>
    <w:rsid w:val="00926F33"/>
  </w:style>
  <w:style w:type="paragraph" w:customStyle="1" w:styleId="D54E24BAF58D47DDAF26CD86FAE47B3E">
    <w:name w:val="D54E24BAF58D47DDAF26CD86FAE47B3E"/>
    <w:rsid w:val="00926F33"/>
  </w:style>
  <w:style w:type="paragraph" w:customStyle="1" w:styleId="6334785BC657409881B28B98E4C600AA">
    <w:name w:val="6334785BC657409881B28B98E4C600AA"/>
    <w:rsid w:val="00926F33"/>
  </w:style>
  <w:style w:type="paragraph" w:customStyle="1" w:styleId="DC2E6501008A41C7B411350BD115C04A">
    <w:name w:val="DC2E6501008A41C7B411350BD115C04A"/>
    <w:rsid w:val="00926F33"/>
  </w:style>
  <w:style w:type="paragraph" w:customStyle="1" w:styleId="43BA5C318B20434DAC3FEAD2BD30FCA4">
    <w:name w:val="43BA5C318B20434DAC3FEAD2BD30FCA4"/>
    <w:rsid w:val="00926F33"/>
  </w:style>
  <w:style w:type="paragraph" w:customStyle="1" w:styleId="8134EA641F494D5FB292AF0FDCB3D67A">
    <w:name w:val="8134EA641F494D5FB292AF0FDCB3D67A"/>
    <w:rsid w:val="00926F33"/>
  </w:style>
  <w:style w:type="paragraph" w:customStyle="1" w:styleId="4043B76CD66A424B8609FA50AA57CC07">
    <w:name w:val="4043B76CD66A424B8609FA50AA57CC07"/>
    <w:rsid w:val="00926F33"/>
  </w:style>
  <w:style w:type="paragraph" w:customStyle="1" w:styleId="38D118C80D7147A586A2F4CBC96A6C97">
    <w:name w:val="38D118C80D7147A586A2F4CBC96A6C97"/>
    <w:rsid w:val="00926F33"/>
  </w:style>
  <w:style w:type="paragraph" w:customStyle="1" w:styleId="AF4867C49C0A43A9BDC2FF1A4C00EDD4">
    <w:name w:val="AF4867C49C0A43A9BDC2FF1A4C00EDD4"/>
    <w:rsid w:val="00926F33"/>
  </w:style>
  <w:style w:type="paragraph" w:customStyle="1" w:styleId="994F30BB15C64C0CBE529E5F6A18225F">
    <w:name w:val="994F30BB15C64C0CBE529E5F6A18225F"/>
    <w:rsid w:val="00926F33"/>
  </w:style>
  <w:style w:type="paragraph" w:customStyle="1" w:styleId="7867E821D3CB49A7A89913C2BEED358F">
    <w:name w:val="7867E821D3CB49A7A89913C2BEED358F"/>
    <w:rsid w:val="00926F33"/>
  </w:style>
  <w:style w:type="paragraph" w:customStyle="1" w:styleId="EFB24AB946E24FFF902F96DEFD675924">
    <w:name w:val="EFB24AB946E24FFF902F96DEFD675924"/>
    <w:rsid w:val="00926F33"/>
  </w:style>
  <w:style w:type="paragraph" w:customStyle="1" w:styleId="41D163C7EBA248708E45E17F3DD23317">
    <w:name w:val="41D163C7EBA248708E45E17F3DD23317"/>
    <w:rsid w:val="00926F33"/>
  </w:style>
  <w:style w:type="paragraph" w:customStyle="1" w:styleId="5385C6B12DFD46BA8044F69D8BAE99C1">
    <w:name w:val="5385C6B12DFD46BA8044F69D8BAE99C1"/>
    <w:rsid w:val="00926F33"/>
  </w:style>
  <w:style w:type="paragraph" w:customStyle="1" w:styleId="88547BFD6AFF44EA9269B328FAE0936D">
    <w:name w:val="88547BFD6AFF44EA9269B328FAE0936D"/>
    <w:rsid w:val="00926F33"/>
  </w:style>
  <w:style w:type="paragraph" w:customStyle="1" w:styleId="3635CF757F284DAAA2CCCFC19BC4BF8F">
    <w:name w:val="3635CF757F284DAAA2CCCFC19BC4BF8F"/>
    <w:rsid w:val="00926F33"/>
  </w:style>
  <w:style w:type="paragraph" w:customStyle="1" w:styleId="F0DCC0FA832947C098B0FC590398344C">
    <w:name w:val="F0DCC0FA832947C098B0FC590398344C"/>
    <w:rsid w:val="00926F33"/>
  </w:style>
  <w:style w:type="paragraph" w:customStyle="1" w:styleId="1BA788E6F79A409DB69E86930AA7F021">
    <w:name w:val="1BA788E6F79A409DB69E86930AA7F021"/>
    <w:rsid w:val="00926F33"/>
  </w:style>
  <w:style w:type="paragraph" w:customStyle="1" w:styleId="A31180433E7343BB987D5676B047F487">
    <w:name w:val="A31180433E7343BB987D5676B047F487"/>
    <w:rsid w:val="00926F33"/>
  </w:style>
  <w:style w:type="paragraph" w:customStyle="1" w:styleId="D9D31600800A4E22B0ECE90142EDF523">
    <w:name w:val="D9D31600800A4E22B0ECE90142EDF523"/>
    <w:rsid w:val="00926F33"/>
  </w:style>
  <w:style w:type="paragraph" w:customStyle="1" w:styleId="2058B26FFD0A4045BDFBD29ABC52A97B">
    <w:name w:val="2058B26FFD0A4045BDFBD29ABC52A97B"/>
    <w:rsid w:val="00926F33"/>
  </w:style>
  <w:style w:type="paragraph" w:customStyle="1" w:styleId="236DBD7852DE49D38A5A6E1C6E075CB7">
    <w:name w:val="236DBD7852DE49D38A5A6E1C6E075CB7"/>
    <w:rsid w:val="00210F64"/>
  </w:style>
  <w:style w:type="paragraph" w:customStyle="1" w:styleId="96B22F3277A34187AFF8736E2F47E1A4">
    <w:name w:val="96B22F3277A34187AFF8736E2F47E1A4"/>
    <w:rsid w:val="00210F64"/>
  </w:style>
  <w:style w:type="paragraph" w:customStyle="1" w:styleId="3976CC10F67C43B9B9ECE0F94E521DA1">
    <w:name w:val="3976CC10F67C43B9B9ECE0F94E521DA1"/>
    <w:rsid w:val="00210F64"/>
  </w:style>
  <w:style w:type="paragraph" w:customStyle="1" w:styleId="2A4345EA38094CF88FD21831CB5F7753">
    <w:name w:val="2A4345EA38094CF88FD21831CB5F7753"/>
    <w:rsid w:val="00210F64"/>
  </w:style>
  <w:style w:type="paragraph" w:customStyle="1" w:styleId="82FB36B3EEA2439B981D33A71559169A">
    <w:name w:val="82FB36B3EEA2439B981D33A71559169A"/>
    <w:rsid w:val="00354343"/>
  </w:style>
  <w:style w:type="paragraph" w:customStyle="1" w:styleId="E7DAEA5525F64E7D9E057B5A66237F19">
    <w:name w:val="E7DAEA5525F64E7D9E057B5A66237F19"/>
    <w:rsid w:val="00354343"/>
  </w:style>
  <w:style w:type="paragraph" w:customStyle="1" w:styleId="3AD24A54E3EC4E15866C9F7E659FE62A">
    <w:name w:val="3AD24A54E3EC4E15866C9F7E659FE62A"/>
    <w:rsid w:val="00354343"/>
  </w:style>
  <w:style w:type="paragraph" w:customStyle="1" w:styleId="C167A54AC0A84163A9C12E8A85F50B21">
    <w:name w:val="C167A54AC0A84163A9C12E8A85F50B21"/>
    <w:rsid w:val="00354343"/>
  </w:style>
  <w:style w:type="paragraph" w:customStyle="1" w:styleId="E4D1571DDE0B4B8AAAC8116C07068292">
    <w:name w:val="E4D1571DDE0B4B8AAAC8116C07068292"/>
    <w:rsid w:val="00354343"/>
  </w:style>
  <w:style w:type="paragraph" w:customStyle="1" w:styleId="0B5E5467CFB842D18C7D556264B29E0F">
    <w:name w:val="0B5E5467CFB842D18C7D556264B29E0F"/>
    <w:rsid w:val="00354343"/>
  </w:style>
  <w:style w:type="paragraph" w:customStyle="1" w:styleId="6FC17305C1BA4AA195E7B4240B8FB409">
    <w:name w:val="6FC17305C1BA4AA195E7B4240B8FB409"/>
    <w:rsid w:val="00354343"/>
  </w:style>
  <w:style w:type="paragraph" w:customStyle="1" w:styleId="998B2924097548898F8413D0F93128C5">
    <w:name w:val="998B2924097548898F8413D0F93128C5"/>
    <w:rsid w:val="00354343"/>
  </w:style>
  <w:style w:type="paragraph" w:customStyle="1" w:styleId="F39C266CED8D4773A2CF4E44DF8A0443">
    <w:name w:val="F39C266CED8D4773A2CF4E44DF8A0443"/>
    <w:rsid w:val="00354343"/>
  </w:style>
  <w:style w:type="paragraph" w:customStyle="1" w:styleId="E40DCDC845D7421FB5C1C0AE7A2D3507">
    <w:name w:val="E40DCDC845D7421FB5C1C0AE7A2D3507"/>
    <w:rsid w:val="00354343"/>
  </w:style>
  <w:style w:type="paragraph" w:customStyle="1" w:styleId="D796B84AE4704316A7D3DAE7CF608265">
    <w:name w:val="D796B84AE4704316A7D3DAE7CF608265"/>
    <w:rsid w:val="00354343"/>
  </w:style>
  <w:style w:type="paragraph" w:customStyle="1" w:styleId="7102B6EAB3CC4994A9C76E3DA8A6260B">
    <w:name w:val="7102B6EAB3CC4994A9C76E3DA8A6260B"/>
    <w:rsid w:val="00354343"/>
  </w:style>
  <w:style w:type="paragraph" w:customStyle="1" w:styleId="E07F40B2110F44B6B417557EE4A8D2AA">
    <w:name w:val="E07F40B2110F44B6B417557EE4A8D2AA"/>
    <w:rsid w:val="00354343"/>
  </w:style>
  <w:style w:type="paragraph" w:customStyle="1" w:styleId="B812AFA6278D4FAFBD6470FDC35FB13A">
    <w:name w:val="B812AFA6278D4FAFBD6470FDC35FB13A"/>
    <w:rsid w:val="00354343"/>
  </w:style>
  <w:style w:type="paragraph" w:customStyle="1" w:styleId="FEE9018D71B340D6BF5B9EFC9FD93F55">
    <w:name w:val="FEE9018D71B340D6BF5B9EFC9FD93F55"/>
    <w:rsid w:val="00354343"/>
  </w:style>
  <w:style w:type="paragraph" w:customStyle="1" w:styleId="A9077D8750A44FCDAA9EAADF67ED462B">
    <w:name w:val="A9077D8750A44FCDAA9EAADF67ED462B"/>
    <w:rsid w:val="00354343"/>
  </w:style>
  <w:style w:type="paragraph" w:customStyle="1" w:styleId="296681F39E4C469DA480338B585653EC">
    <w:name w:val="296681F39E4C469DA480338B585653EC"/>
    <w:rsid w:val="00354343"/>
  </w:style>
  <w:style w:type="paragraph" w:customStyle="1" w:styleId="2E0F67BED3D44065B198BB0B250129B5">
    <w:name w:val="2E0F67BED3D44065B198BB0B250129B5"/>
    <w:rsid w:val="00354343"/>
  </w:style>
  <w:style w:type="paragraph" w:customStyle="1" w:styleId="DB01D00FED2E4A05BB94D5068B675F2D">
    <w:name w:val="DB01D00FED2E4A05BB94D5068B675F2D"/>
    <w:rsid w:val="009718CF"/>
    <w:pPr>
      <w:spacing w:after="160" w:line="259" w:lineRule="auto"/>
    </w:pPr>
  </w:style>
  <w:style w:type="paragraph" w:customStyle="1" w:styleId="7D3827E54EA047B59E38FEBCCEBDD9D6">
    <w:name w:val="7D3827E54EA047B59E38FEBCCEBDD9D6"/>
    <w:rsid w:val="009718CF"/>
    <w:pPr>
      <w:spacing w:after="160" w:line="259" w:lineRule="auto"/>
    </w:pPr>
  </w:style>
  <w:style w:type="paragraph" w:customStyle="1" w:styleId="0B5CAF82036B49878AAC26E59CFE5737">
    <w:name w:val="0B5CAF82036B49878AAC26E59CFE5737"/>
    <w:rsid w:val="009718CF"/>
    <w:pPr>
      <w:spacing w:after="160" w:line="259" w:lineRule="auto"/>
    </w:pPr>
  </w:style>
  <w:style w:type="paragraph" w:customStyle="1" w:styleId="580C535892EF4CBD95633A0A2E0D2EFE">
    <w:name w:val="580C535892EF4CBD95633A0A2E0D2EFE"/>
    <w:rsid w:val="009718CF"/>
    <w:pPr>
      <w:spacing w:after="160" w:line="259" w:lineRule="auto"/>
    </w:pPr>
  </w:style>
  <w:style w:type="paragraph" w:customStyle="1" w:styleId="723BDF5E2F284FA096F23C53F3DC135B">
    <w:name w:val="723BDF5E2F284FA096F23C53F3DC135B"/>
    <w:rsid w:val="009718CF"/>
    <w:pPr>
      <w:spacing w:after="160" w:line="259" w:lineRule="auto"/>
    </w:pPr>
  </w:style>
  <w:style w:type="paragraph" w:customStyle="1" w:styleId="D3BC051EC31E4B3FB3B01ECC83F31F4F">
    <w:name w:val="D3BC051EC31E4B3FB3B01ECC83F31F4F"/>
    <w:rsid w:val="009718CF"/>
    <w:pPr>
      <w:spacing w:after="160" w:line="259" w:lineRule="auto"/>
    </w:pPr>
  </w:style>
  <w:style w:type="paragraph" w:customStyle="1" w:styleId="88CEBA939A99492DA8F1E0524C1CC656">
    <w:name w:val="88CEBA939A99492DA8F1E0524C1CC656"/>
    <w:rsid w:val="009718CF"/>
    <w:pPr>
      <w:spacing w:after="160" w:line="259" w:lineRule="auto"/>
    </w:pPr>
  </w:style>
  <w:style w:type="paragraph" w:customStyle="1" w:styleId="240C49B7121B4393835BF9651E3AA425">
    <w:name w:val="240C49B7121B4393835BF9651E3AA425"/>
    <w:rsid w:val="009718CF"/>
    <w:pPr>
      <w:spacing w:after="160" w:line="259" w:lineRule="auto"/>
    </w:pPr>
  </w:style>
  <w:style w:type="paragraph" w:customStyle="1" w:styleId="4181822154A24A9EBD1541E59E4A292F">
    <w:name w:val="4181822154A24A9EBD1541E59E4A292F"/>
    <w:rsid w:val="009718CF"/>
    <w:pPr>
      <w:spacing w:after="160" w:line="259" w:lineRule="auto"/>
    </w:pPr>
  </w:style>
  <w:style w:type="paragraph" w:customStyle="1" w:styleId="0BEC98691725433684866BEFAD594B87">
    <w:name w:val="0BEC98691725433684866BEFAD594B87"/>
    <w:rsid w:val="009718CF"/>
    <w:pPr>
      <w:spacing w:after="160" w:line="259" w:lineRule="auto"/>
    </w:pPr>
  </w:style>
  <w:style w:type="paragraph" w:customStyle="1" w:styleId="9502C8844B3E49FB9DD1E9E4DE9D340A">
    <w:name w:val="9502C8844B3E49FB9DD1E9E4DE9D340A"/>
    <w:rsid w:val="009718CF"/>
    <w:pPr>
      <w:spacing w:after="160" w:line="259" w:lineRule="auto"/>
    </w:pPr>
  </w:style>
  <w:style w:type="paragraph" w:customStyle="1" w:styleId="24557431A4B540B3A9971CA43E5210A2">
    <w:name w:val="24557431A4B540B3A9971CA43E5210A2"/>
    <w:rsid w:val="009718CF"/>
    <w:pPr>
      <w:spacing w:after="160" w:line="259" w:lineRule="auto"/>
    </w:pPr>
  </w:style>
  <w:style w:type="paragraph" w:customStyle="1" w:styleId="9E8BCAD63F024C41B98E2960ADA2B49C">
    <w:name w:val="9E8BCAD63F024C41B98E2960ADA2B49C"/>
    <w:rsid w:val="009718CF"/>
    <w:pPr>
      <w:spacing w:after="160" w:line="259" w:lineRule="auto"/>
    </w:pPr>
  </w:style>
  <w:style w:type="paragraph" w:customStyle="1" w:styleId="D09F2CDB052B4526BBDE1E5669B6F864">
    <w:name w:val="D09F2CDB052B4526BBDE1E5669B6F864"/>
    <w:rsid w:val="009718CF"/>
    <w:pPr>
      <w:spacing w:after="160" w:line="259" w:lineRule="auto"/>
    </w:pPr>
  </w:style>
  <w:style w:type="paragraph" w:customStyle="1" w:styleId="7066B0D2A25B4BEDAB26A0E4E3057ABF">
    <w:name w:val="7066B0D2A25B4BEDAB26A0E4E3057ABF"/>
    <w:rsid w:val="009718CF"/>
    <w:pPr>
      <w:spacing w:after="160" w:line="259" w:lineRule="auto"/>
    </w:pPr>
  </w:style>
  <w:style w:type="paragraph" w:customStyle="1" w:styleId="1B07F6FDFE124EE7A26D933452708E7C">
    <w:name w:val="1B07F6FDFE124EE7A26D933452708E7C"/>
    <w:rsid w:val="009718CF"/>
    <w:pPr>
      <w:spacing w:after="160" w:line="259" w:lineRule="auto"/>
    </w:pPr>
  </w:style>
  <w:style w:type="paragraph" w:customStyle="1" w:styleId="095231ACBB4C45088FD6F82EDEB5480B">
    <w:name w:val="095231ACBB4C45088FD6F82EDEB5480B"/>
    <w:rsid w:val="009718CF"/>
    <w:pPr>
      <w:spacing w:after="160" w:line="259" w:lineRule="auto"/>
    </w:pPr>
  </w:style>
  <w:style w:type="paragraph" w:customStyle="1" w:styleId="CCBA72A14E9D45C7BA94C99488D3EF05">
    <w:name w:val="CCBA72A14E9D45C7BA94C99488D3EF05"/>
    <w:rsid w:val="009718CF"/>
    <w:pPr>
      <w:spacing w:after="160" w:line="259" w:lineRule="auto"/>
    </w:pPr>
  </w:style>
  <w:style w:type="paragraph" w:customStyle="1" w:styleId="D60FA606042C4B6094D672527325477F">
    <w:name w:val="D60FA606042C4B6094D672527325477F"/>
    <w:rsid w:val="009718CF"/>
    <w:pPr>
      <w:spacing w:after="160" w:line="259" w:lineRule="auto"/>
    </w:pPr>
  </w:style>
  <w:style w:type="paragraph" w:customStyle="1" w:styleId="153BE1D382594056B093292142EF9F90">
    <w:name w:val="153BE1D382594056B093292142EF9F90"/>
    <w:rsid w:val="009718CF"/>
    <w:pPr>
      <w:spacing w:after="160" w:line="259" w:lineRule="auto"/>
    </w:pPr>
  </w:style>
  <w:style w:type="paragraph" w:customStyle="1" w:styleId="01EAFDFB42514A7FBFCB15AA1E301E61">
    <w:name w:val="01EAFDFB42514A7FBFCB15AA1E301E61"/>
    <w:rsid w:val="009718CF"/>
    <w:pPr>
      <w:spacing w:after="160" w:line="259" w:lineRule="auto"/>
    </w:pPr>
  </w:style>
  <w:style w:type="paragraph" w:customStyle="1" w:styleId="31ADF6E8A93548728FBC3198EE7236C0">
    <w:name w:val="31ADF6E8A93548728FBC3198EE7236C0"/>
    <w:rsid w:val="009718CF"/>
    <w:pPr>
      <w:spacing w:after="160" w:line="259" w:lineRule="auto"/>
    </w:pPr>
  </w:style>
  <w:style w:type="paragraph" w:customStyle="1" w:styleId="43078997DDD242C58D2CA2B06A2B95B6">
    <w:name w:val="43078997DDD242C58D2CA2B06A2B95B6"/>
    <w:rsid w:val="009718CF"/>
    <w:pPr>
      <w:spacing w:after="160" w:line="259" w:lineRule="auto"/>
    </w:pPr>
  </w:style>
  <w:style w:type="paragraph" w:customStyle="1" w:styleId="6B4B0AC3B5B7B74EB13B50AA91C3864F">
    <w:name w:val="6B4B0AC3B5B7B74EB13B50AA91C3864F"/>
    <w:rsid w:val="00FA41C0"/>
    <w:pPr>
      <w:spacing w:after="0" w:line="240" w:lineRule="auto"/>
    </w:pPr>
    <w:rPr>
      <w:sz w:val="24"/>
      <w:szCs w:val="24"/>
    </w:rPr>
  </w:style>
  <w:style w:type="paragraph" w:customStyle="1" w:styleId="7E5FDE8120911B4084F88236F93B0E49">
    <w:name w:val="7E5FDE8120911B4084F88236F93B0E49"/>
    <w:rsid w:val="00FA41C0"/>
    <w:pPr>
      <w:spacing w:after="0" w:line="240" w:lineRule="auto"/>
    </w:pPr>
    <w:rPr>
      <w:sz w:val="24"/>
      <w:szCs w:val="24"/>
    </w:rPr>
  </w:style>
  <w:style w:type="paragraph" w:customStyle="1" w:styleId="BF2EF5112A00C148BD5A18F6B4C0A5EB">
    <w:name w:val="BF2EF5112A00C148BD5A18F6B4C0A5EB"/>
    <w:rsid w:val="00FA41C0"/>
    <w:pPr>
      <w:spacing w:after="0" w:line="240" w:lineRule="auto"/>
    </w:pPr>
    <w:rPr>
      <w:sz w:val="24"/>
      <w:szCs w:val="24"/>
    </w:rPr>
  </w:style>
  <w:style w:type="paragraph" w:customStyle="1" w:styleId="BCF3611F9B67F94D91CF22F23C35054E">
    <w:name w:val="BCF3611F9B67F94D91CF22F23C35054E"/>
    <w:rsid w:val="00FA41C0"/>
    <w:pPr>
      <w:spacing w:after="0" w:line="240" w:lineRule="auto"/>
    </w:pPr>
    <w:rPr>
      <w:sz w:val="24"/>
      <w:szCs w:val="24"/>
    </w:rPr>
  </w:style>
  <w:style w:type="paragraph" w:customStyle="1" w:styleId="6097AD2191C6DA4486FD8593CD4609F3">
    <w:name w:val="6097AD2191C6DA4486FD8593CD4609F3"/>
    <w:rsid w:val="00FA41C0"/>
    <w:pPr>
      <w:spacing w:after="0" w:line="240" w:lineRule="auto"/>
    </w:pPr>
    <w:rPr>
      <w:sz w:val="24"/>
      <w:szCs w:val="24"/>
    </w:rPr>
  </w:style>
  <w:style w:type="paragraph" w:customStyle="1" w:styleId="35C7BE100FF07A498E1A900E7FDB80FC">
    <w:name w:val="35C7BE100FF07A498E1A900E7FDB80FC"/>
    <w:rsid w:val="00FA41C0"/>
    <w:pPr>
      <w:spacing w:after="0" w:line="240" w:lineRule="auto"/>
    </w:pPr>
    <w:rPr>
      <w:sz w:val="24"/>
      <w:szCs w:val="24"/>
    </w:rPr>
  </w:style>
  <w:style w:type="paragraph" w:customStyle="1" w:styleId="90C32E947663384D8D9D1D7CBECE9B0F">
    <w:name w:val="90C32E947663384D8D9D1D7CBECE9B0F"/>
    <w:rsid w:val="00FA41C0"/>
    <w:pPr>
      <w:spacing w:after="0" w:line="240" w:lineRule="auto"/>
    </w:pPr>
    <w:rPr>
      <w:sz w:val="24"/>
      <w:szCs w:val="24"/>
    </w:rPr>
  </w:style>
  <w:style w:type="paragraph" w:customStyle="1" w:styleId="22B4775083074C4AB58588B812A11205">
    <w:name w:val="22B4775083074C4AB58588B812A11205"/>
    <w:rsid w:val="00FA41C0"/>
    <w:pPr>
      <w:spacing w:after="0" w:line="240" w:lineRule="auto"/>
    </w:pPr>
    <w:rPr>
      <w:sz w:val="24"/>
      <w:szCs w:val="24"/>
    </w:rPr>
  </w:style>
  <w:style w:type="paragraph" w:customStyle="1" w:styleId="EC0AD41361067B45ACBB76D3A4F15674">
    <w:name w:val="EC0AD41361067B45ACBB76D3A4F15674"/>
    <w:rsid w:val="00FA41C0"/>
    <w:pPr>
      <w:spacing w:after="0" w:line="240" w:lineRule="auto"/>
    </w:pPr>
    <w:rPr>
      <w:sz w:val="24"/>
      <w:szCs w:val="24"/>
    </w:rPr>
  </w:style>
  <w:style w:type="paragraph" w:customStyle="1" w:styleId="E877105A489BB14994918212FA218B9C">
    <w:name w:val="E877105A489BB14994918212FA218B9C"/>
    <w:rsid w:val="00FA41C0"/>
    <w:pPr>
      <w:spacing w:after="0" w:line="240" w:lineRule="auto"/>
    </w:pPr>
    <w:rPr>
      <w:sz w:val="24"/>
      <w:szCs w:val="24"/>
    </w:rPr>
  </w:style>
  <w:style w:type="paragraph" w:customStyle="1" w:styleId="1AB3586AEB96734DA381CC5B6652E51F">
    <w:name w:val="1AB3586AEB96734DA381CC5B6652E51F"/>
    <w:rsid w:val="00FA41C0"/>
    <w:pPr>
      <w:spacing w:after="0" w:line="240" w:lineRule="auto"/>
    </w:pPr>
    <w:rPr>
      <w:sz w:val="24"/>
      <w:szCs w:val="24"/>
    </w:rPr>
  </w:style>
  <w:style w:type="paragraph" w:customStyle="1" w:styleId="06AB63E1276FF14A963E115428E0521D">
    <w:name w:val="06AB63E1276FF14A963E115428E0521D"/>
    <w:rsid w:val="00FA41C0"/>
    <w:pPr>
      <w:spacing w:after="0" w:line="240" w:lineRule="auto"/>
    </w:pPr>
    <w:rPr>
      <w:sz w:val="24"/>
      <w:szCs w:val="24"/>
    </w:rPr>
  </w:style>
  <w:style w:type="paragraph" w:customStyle="1" w:styleId="AB257FC73E56DD479B043B6D0D714E21">
    <w:name w:val="AB257FC73E56DD479B043B6D0D714E21"/>
    <w:rsid w:val="00FA41C0"/>
    <w:pPr>
      <w:spacing w:after="0" w:line="240" w:lineRule="auto"/>
    </w:pPr>
    <w:rPr>
      <w:sz w:val="24"/>
      <w:szCs w:val="24"/>
    </w:rPr>
  </w:style>
  <w:style w:type="paragraph" w:customStyle="1" w:styleId="FA0F0DBDC6D6034E9E24964E8F74001E">
    <w:name w:val="FA0F0DBDC6D6034E9E24964E8F74001E"/>
    <w:rsid w:val="00FA41C0"/>
    <w:pPr>
      <w:spacing w:after="0" w:line="240" w:lineRule="auto"/>
    </w:pPr>
    <w:rPr>
      <w:sz w:val="24"/>
      <w:szCs w:val="24"/>
    </w:rPr>
  </w:style>
  <w:style w:type="paragraph" w:customStyle="1" w:styleId="000AE7B68D299541AC2B0E45E4E376A3">
    <w:name w:val="000AE7B68D299541AC2B0E45E4E376A3"/>
    <w:rsid w:val="00FA41C0"/>
    <w:pPr>
      <w:spacing w:after="0" w:line="240" w:lineRule="auto"/>
    </w:pPr>
    <w:rPr>
      <w:sz w:val="24"/>
      <w:szCs w:val="24"/>
    </w:rPr>
  </w:style>
  <w:style w:type="paragraph" w:customStyle="1" w:styleId="24FAF8C1C9618540965C7F7ED463A398">
    <w:name w:val="24FAF8C1C9618540965C7F7ED463A398"/>
    <w:rsid w:val="00FA41C0"/>
    <w:pPr>
      <w:spacing w:after="0" w:line="240" w:lineRule="auto"/>
    </w:pPr>
    <w:rPr>
      <w:sz w:val="24"/>
      <w:szCs w:val="24"/>
    </w:rPr>
  </w:style>
  <w:style w:type="paragraph" w:customStyle="1" w:styleId="0DEBF3A9753F88479325B98F15D3446D">
    <w:name w:val="0DEBF3A9753F88479325B98F15D3446D"/>
    <w:rsid w:val="00FA41C0"/>
    <w:pPr>
      <w:spacing w:after="0" w:line="240" w:lineRule="auto"/>
    </w:pPr>
    <w:rPr>
      <w:sz w:val="24"/>
      <w:szCs w:val="24"/>
    </w:rPr>
  </w:style>
  <w:style w:type="paragraph" w:customStyle="1" w:styleId="7ECB4D1ABF47BF40B920DDB4EB583D94">
    <w:name w:val="7ECB4D1ABF47BF40B920DDB4EB583D94"/>
    <w:rsid w:val="00FA41C0"/>
    <w:pPr>
      <w:spacing w:after="0" w:line="240" w:lineRule="auto"/>
    </w:pPr>
    <w:rPr>
      <w:sz w:val="24"/>
      <w:szCs w:val="24"/>
    </w:rPr>
  </w:style>
  <w:style w:type="paragraph" w:customStyle="1" w:styleId="1D14CB8C3CE67D418109C0279BE9B8E1">
    <w:name w:val="1D14CB8C3CE67D418109C0279BE9B8E1"/>
    <w:rsid w:val="00FA41C0"/>
    <w:pPr>
      <w:spacing w:after="0" w:line="240" w:lineRule="auto"/>
    </w:pPr>
    <w:rPr>
      <w:sz w:val="24"/>
      <w:szCs w:val="24"/>
    </w:rPr>
  </w:style>
  <w:style w:type="paragraph" w:customStyle="1" w:styleId="14540611DEC16E4C93CD50C5BC2A4B03">
    <w:name w:val="14540611DEC16E4C93CD50C5BC2A4B03"/>
    <w:rsid w:val="00FA41C0"/>
    <w:pPr>
      <w:spacing w:after="0" w:line="240" w:lineRule="auto"/>
    </w:pPr>
    <w:rPr>
      <w:sz w:val="24"/>
      <w:szCs w:val="24"/>
    </w:rPr>
  </w:style>
  <w:style w:type="paragraph" w:customStyle="1" w:styleId="546D0AB29AD0914C8DEFDC66F8D7DEC9">
    <w:name w:val="546D0AB29AD0914C8DEFDC66F8D7DEC9"/>
    <w:rsid w:val="00FA41C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B3B27900-066F-7B40-A06E-F154495A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C:\Users\Mentor\AppData\Roaming\Microsoft\Templates\Employment application.dotx</Template>
  <TotalTime>1</TotalTime>
  <Pages>6</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Unknown</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Mentor Mentor</dc:creator>
  <cp:lastModifiedBy>Microsoft Office User</cp:lastModifiedBy>
  <cp:revision>2</cp:revision>
  <cp:lastPrinted>2017-08-04T18:47:00Z</cp:lastPrinted>
  <dcterms:created xsi:type="dcterms:W3CDTF">2020-04-23T19:43:00Z</dcterms:created>
  <dcterms:modified xsi:type="dcterms:W3CDTF">2020-04-23T19:43:00Z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